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D3CA" w14:textId="77777777" w:rsidR="00A1394E" w:rsidRPr="00537F95" w:rsidRDefault="00A1394E" w:rsidP="00A1394E">
      <w:pPr>
        <w:jc w:val="center"/>
        <w:rPr>
          <w:b/>
          <w:sz w:val="32"/>
          <w:szCs w:val="32"/>
          <w:u w:val="single"/>
        </w:rPr>
      </w:pPr>
      <w:bookmarkStart w:id="0" w:name="_Toc384625314"/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2736D97B" w14:textId="77777777" w:rsidR="00A1394E" w:rsidRDefault="00A1394E" w:rsidP="00A1394E">
      <w:pPr>
        <w:rPr>
          <w:b/>
        </w:rPr>
      </w:pPr>
    </w:p>
    <w:p w14:paraId="7E420923" w14:textId="77777777" w:rsidR="00A1394E" w:rsidRDefault="00A1394E" w:rsidP="00A1394E">
      <w:pPr>
        <w:rPr>
          <w:b/>
        </w:rPr>
      </w:pPr>
    </w:p>
    <w:p w14:paraId="46659287" w14:textId="77777777" w:rsidR="00A1394E" w:rsidRPr="000D35DA" w:rsidRDefault="00A1394E" w:rsidP="00A1394E">
      <w:pPr>
        <w:ind w:firstLine="0"/>
        <w:rPr>
          <w:b/>
        </w:rPr>
      </w:pPr>
      <w:r w:rsidRPr="000D35DA">
        <w:rPr>
          <w:b/>
        </w:rPr>
        <w:t>Registrační číslo projektu:</w:t>
      </w:r>
    </w:p>
    <w:p w14:paraId="41B326F9" w14:textId="77777777" w:rsidR="00A1394E" w:rsidRPr="000D35DA" w:rsidRDefault="00A1394E" w:rsidP="00A1394E">
      <w:pPr>
        <w:ind w:firstLine="0"/>
        <w:rPr>
          <w:b/>
        </w:rPr>
      </w:pPr>
      <w:r w:rsidRPr="000D35DA">
        <w:rPr>
          <w:b/>
        </w:rPr>
        <w:t>Název projektu:</w:t>
      </w:r>
    </w:p>
    <w:p w14:paraId="10EB07CF" w14:textId="77777777" w:rsidR="00A1394E" w:rsidRDefault="00A1394E" w:rsidP="00A1394E"/>
    <w:p w14:paraId="23975283" w14:textId="2BFE27C6" w:rsidR="00A1394E" w:rsidRPr="00E055DB" w:rsidRDefault="00A1394E" w:rsidP="00A1394E">
      <w:pPr>
        <w:ind w:firstLine="0"/>
      </w:pPr>
      <w:r w:rsidRPr="00E055DB">
        <w:t>Na základě depeše o výsledku kontroly přijatelnosti a formálních náležitostí</w:t>
      </w:r>
      <w:r w:rsidRPr="00E055DB">
        <w:t xml:space="preserve"> </w:t>
      </w:r>
      <w:r w:rsidRPr="00E055DB">
        <w:t>/</w:t>
      </w:r>
      <w:r w:rsidRPr="00E055DB">
        <w:t xml:space="preserve"> </w:t>
      </w:r>
      <w:r w:rsidRPr="00E055DB">
        <w:t>věcného hodnocení</w:t>
      </w:r>
      <w:r w:rsidRPr="00E055DB">
        <w:t xml:space="preserve"> </w:t>
      </w:r>
      <w:r w:rsidRPr="00E055DB">
        <w:t>/</w:t>
      </w:r>
      <w:r w:rsidRPr="00E055DB">
        <w:t xml:space="preserve"> </w:t>
      </w:r>
      <w:r w:rsidRPr="00E055DB">
        <w:t>závěrečného ověření způsobilosti</w:t>
      </w:r>
      <w:r w:rsidRPr="00E055DB">
        <w:t>*</w:t>
      </w:r>
      <w:r w:rsidRPr="00E055DB">
        <w:t xml:space="preserve"> ze dne </w:t>
      </w:r>
      <w:r w:rsidRPr="00E055DB">
        <w:t xml:space="preserve">……………………………………. </w:t>
      </w:r>
      <w:r w:rsidRPr="00E055DB">
        <w:t xml:space="preserve">se tímto vzdávám práva podat žádost o přezkum výsledku hodnocení ve smyslu kapitoly 3.8 Obecných pravidel pro žadatele a příjemce IROP. </w:t>
      </w:r>
    </w:p>
    <w:p w14:paraId="7F453BE9" w14:textId="77777777" w:rsidR="00A1394E" w:rsidRPr="00E055DB" w:rsidRDefault="00A1394E" w:rsidP="00A1394E"/>
    <w:p w14:paraId="1E184F0F" w14:textId="77777777" w:rsidR="00A1394E" w:rsidRPr="00E055DB" w:rsidRDefault="00A1394E" w:rsidP="00762C5D">
      <w:pPr>
        <w:ind w:firstLine="0"/>
      </w:pPr>
      <w:r w:rsidRPr="00E055DB">
        <w:t>Datum:</w:t>
      </w:r>
    </w:p>
    <w:p w14:paraId="259DBE34" w14:textId="513538DF" w:rsidR="00A1394E" w:rsidRPr="00E055DB" w:rsidRDefault="00A1394E" w:rsidP="00762C5D">
      <w:pPr>
        <w:ind w:firstLine="0"/>
      </w:pPr>
      <w:r w:rsidRPr="00E055DB">
        <w:t>Podpis</w:t>
      </w:r>
      <w:r w:rsidR="00E055DB" w:rsidRPr="00E055DB">
        <w:t xml:space="preserve"> oprávněné osoby</w:t>
      </w:r>
      <w:r w:rsidRPr="00E055DB">
        <w:t>:</w:t>
      </w:r>
    </w:p>
    <w:p w14:paraId="2F969CDF" w14:textId="77777777" w:rsidR="00A1394E" w:rsidRPr="00E055DB" w:rsidRDefault="00A1394E" w:rsidP="00A1394E"/>
    <w:p w14:paraId="14C5A5FF" w14:textId="326E657A" w:rsidR="00CD3D0B" w:rsidRPr="00E055DB" w:rsidRDefault="00CD3D0B" w:rsidP="00BB33B7">
      <w:pPr>
        <w:jc w:val="center"/>
        <w:rPr>
          <w:b/>
          <w:color w:val="0F243E" w:themeColor="text2" w:themeShade="80"/>
        </w:rPr>
      </w:pPr>
    </w:p>
    <w:p w14:paraId="74D5F606" w14:textId="5048B0B1" w:rsidR="00F53494" w:rsidRPr="00E055DB" w:rsidRDefault="00F53494" w:rsidP="00BB33B7">
      <w:pPr>
        <w:jc w:val="center"/>
        <w:rPr>
          <w:b/>
          <w:color w:val="0F243E" w:themeColor="text2" w:themeShade="80"/>
        </w:rPr>
      </w:pPr>
    </w:p>
    <w:p w14:paraId="0FAF675F" w14:textId="574B0B29" w:rsidR="00A1394E" w:rsidRPr="00E055DB" w:rsidRDefault="00A1394E" w:rsidP="00A1394E"/>
    <w:p w14:paraId="74F80479" w14:textId="425BA287" w:rsidR="00A1394E" w:rsidRDefault="00A1394E" w:rsidP="00A1394E"/>
    <w:p w14:paraId="5076F480" w14:textId="46C1F539" w:rsidR="00E055DB" w:rsidRDefault="00E055DB" w:rsidP="00A1394E"/>
    <w:p w14:paraId="19E95BE2" w14:textId="2876AE37" w:rsidR="00E055DB" w:rsidRDefault="00E055DB" w:rsidP="00A1394E"/>
    <w:p w14:paraId="6C0647E6" w14:textId="48012D2D" w:rsidR="00E055DB" w:rsidRDefault="00E055DB" w:rsidP="00A1394E">
      <w:bookmarkStart w:id="1" w:name="_GoBack"/>
      <w:bookmarkEnd w:id="1"/>
    </w:p>
    <w:p w14:paraId="702F0377" w14:textId="56A4F08E" w:rsidR="00E055DB" w:rsidRDefault="00E055DB" w:rsidP="00A1394E"/>
    <w:p w14:paraId="10AD4909" w14:textId="62D7A2C1" w:rsidR="00E055DB" w:rsidRDefault="00E055DB" w:rsidP="00A1394E"/>
    <w:p w14:paraId="058BA0B5" w14:textId="58A0E405" w:rsidR="00E055DB" w:rsidRDefault="00E055DB" w:rsidP="00A1394E"/>
    <w:p w14:paraId="6F757A97" w14:textId="77777777" w:rsidR="00E055DB" w:rsidRPr="00E055DB" w:rsidRDefault="00E055DB" w:rsidP="00A1394E"/>
    <w:p w14:paraId="2F2F3D9E" w14:textId="77777777" w:rsidR="00E055DB" w:rsidRPr="00E055DB" w:rsidRDefault="00E055DB" w:rsidP="00A1394E">
      <w:pPr>
        <w:rPr>
          <w:b/>
          <w:color w:val="0F243E" w:themeColor="text2" w:themeShade="80"/>
        </w:rPr>
      </w:pPr>
    </w:p>
    <w:p w14:paraId="6FECD064" w14:textId="221111DB" w:rsidR="00A1394E" w:rsidRPr="00E055DB" w:rsidRDefault="00A1394E" w:rsidP="00A1394E">
      <w:pPr>
        <w:ind w:firstLine="0"/>
      </w:pPr>
      <w:r w:rsidRPr="00E055DB">
        <w:t>*Nehodící se škrtněte</w:t>
      </w:r>
      <w:bookmarkEnd w:id="0"/>
    </w:p>
    <w:sectPr w:rsidR="00A1394E" w:rsidRPr="00E055DB" w:rsidSect="00F5349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B4BE" w14:textId="77777777" w:rsidR="0042695C" w:rsidRDefault="0042695C" w:rsidP="000167E6">
      <w:pPr>
        <w:spacing w:after="0" w:line="240" w:lineRule="auto"/>
      </w:pPr>
      <w:r>
        <w:separator/>
      </w:r>
    </w:p>
  </w:endnote>
  <w:endnote w:type="continuationSeparator" w:id="0">
    <w:p w14:paraId="4C3E8115" w14:textId="77777777" w:rsidR="0042695C" w:rsidRDefault="0042695C" w:rsidP="000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991533"/>
      <w:docPartObj>
        <w:docPartGallery w:val="Page Numbers (Bottom of Page)"/>
        <w:docPartUnique/>
      </w:docPartObj>
    </w:sdtPr>
    <w:sdtEndPr/>
    <w:sdtContent>
      <w:p w14:paraId="50C36715" w14:textId="5B2AD11D" w:rsidR="00502DF6" w:rsidRDefault="00502D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51">
          <w:rPr>
            <w:noProof/>
          </w:rPr>
          <w:t>4</w:t>
        </w:r>
        <w:r>
          <w:fldChar w:fldCharType="end"/>
        </w:r>
      </w:p>
    </w:sdtContent>
  </w:sdt>
  <w:p w14:paraId="1D97232C" w14:textId="77777777" w:rsidR="00502DF6" w:rsidRDefault="00502D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DFB5" w14:textId="64A22A22" w:rsidR="00A1394E" w:rsidRDefault="00A1394E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2282F" wp14:editId="30F9E0CE">
          <wp:simplePos x="0" y="0"/>
          <wp:positionH relativeFrom="column">
            <wp:posOffset>1929130</wp:posOffset>
          </wp:positionH>
          <wp:positionV relativeFrom="paragraph">
            <wp:posOffset>-433583</wp:posOffset>
          </wp:positionV>
          <wp:extent cx="1645200" cy="694800"/>
          <wp:effectExtent l="0" t="0" r="0" b="0"/>
          <wp:wrapTight wrapText="bothSides">
            <wp:wrapPolygon edited="0">
              <wp:start x="0" y="0"/>
              <wp:lineTo x="0" y="20731"/>
              <wp:lineTo x="21266" y="20731"/>
              <wp:lineTo x="2126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C71F" w14:textId="77777777" w:rsidR="0042695C" w:rsidRDefault="0042695C" w:rsidP="000167E6">
      <w:pPr>
        <w:spacing w:after="0" w:line="240" w:lineRule="auto"/>
      </w:pPr>
      <w:r>
        <w:separator/>
      </w:r>
    </w:p>
  </w:footnote>
  <w:footnote w:type="continuationSeparator" w:id="0">
    <w:p w14:paraId="72D3F4D9" w14:textId="77777777" w:rsidR="0042695C" w:rsidRDefault="0042695C" w:rsidP="0001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1C1B" w14:textId="1FF42E97" w:rsidR="00A1394E" w:rsidRDefault="00A139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01198" wp14:editId="3ACF8430">
          <wp:simplePos x="0" y="0"/>
          <wp:positionH relativeFrom="column">
            <wp:posOffset>-452120</wp:posOffset>
          </wp:positionH>
          <wp:positionV relativeFrom="paragraph">
            <wp:posOffset>-240030</wp:posOffset>
          </wp:positionV>
          <wp:extent cx="6753600" cy="1105200"/>
          <wp:effectExtent l="0" t="0" r="0" b="0"/>
          <wp:wrapTight wrapText="bothSides">
            <wp:wrapPolygon edited="0">
              <wp:start x="0" y="0"/>
              <wp:lineTo x="0" y="21228"/>
              <wp:lineTo x="21509" y="21228"/>
              <wp:lineTo x="2150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1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D64A756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</w:abstractNum>
  <w:abstractNum w:abstractNumId="7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8" w15:restartNumberingAfterBreak="0">
    <w:nsid w:val="00000010"/>
    <w:multiLevelType w:val="singleLevel"/>
    <w:tmpl w:val="421476A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9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2A"/>
    <w:multiLevelType w:val="multilevel"/>
    <w:tmpl w:val="0000002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3" w15:restartNumberingAfterBreak="0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2536373"/>
    <w:multiLevelType w:val="hybridMultilevel"/>
    <w:tmpl w:val="165650D6"/>
    <w:name w:val="WW8Num1"/>
    <w:lvl w:ilvl="0" w:tplc="C8E0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80DBE8" w:tentative="1">
      <w:start w:val="1"/>
      <w:numFmt w:val="lowerLetter"/>
      <w:lvlText w:val="%2."/>
      <w:lvlJc w:val="left"/>
      <w:pPr>
        <w:ind w:left="1440" w:hanging="360"/>
      </w:pPr>
    </w:lvl>
    <w:lvl w:ilvl="2" w:tplc="ECDC636E" w:tentative="1">
      <w:start w:val="1"/>
      <w:numFmt w:val="lowerRoman"/>
      <w:lvlText w:val="%3."/>
      <w:lvlJc w:val="right"/>
      <w:pPr>
        <w:ind w:left="2160" w:hanging="180"/>
      </w:pPr>
    </w:lvl>
    <w:lvl w:ilvl="3" w:tplc="E52C88B0" w:tentative="1">
      <w:start w:val="1"/>
      <w:numFmt w:val="decimal"/>
      <w:lvlText w:val="%4."/>
      <w:lvlJc w:val="left"/>
      <w:pPr>
        <w:ind w:left="2880" w:hanging="360"/>
      </w:pPr>
    </w:lvl>
    <w:lvl w:ilvl="4" w:tplc="34761A2E" w:tentative="1">
      <w:start w:val="1"/>
      <w:numFmt w:val="lowerLetter"/>
      <w:lvlText w:val="%5."/>
      <w:lvlJc w:val="left"/>
      <w:pPr>
        <w:ind w:left="3600" w:hanging="360"/>
      </w:pPr>
    </w:lvl>
    <w:lvl w:ilvl="5" w:tplc="D9B800A2" w:tentative="1">
      <w:start w:val="1"/>
      <w:numFmt w:val="lowerRoman"/>
      <w:lvlText w:val="%6."/>
      <w:lvlJc w:val="right"/>
      <w:pPr>
        <w:ind w:left="4320" w:hanging="180"/>
      </w:pPr>
    </w:lvl>
    <w:lvl w:ilvl="6" w:tplc="C570E2FA" w:tentative="1">
      <w:start w:val="1"/>
      <w:numFmt w:val="decimal"/>
      <w:lvlText w:val="%7."/>
      <w:lvlJc w:val="left"/>
      <w:pPr>
        <w:ind w:left="5040" w:hanging="360"/>
      </w:pPr>
    </w:lvl>
    <w:lvl w:ilvl="7" w:tplc="1056FC16" w:tentative="1">
      <w:start w:val="1"/>
      <w:numFmt w:val="lowerLetter"/>
      <w:lvlText w:val="%8."/>
      <w:lvlJc w:val="left"/>
      <w:pPr>
        <w:ind w:left="5760" w:hanging="360"/>
      </w:pPr>
    </w:lvl>
    <w:lvl w:ilvl="8" w:tplc="95601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633838"/>
    <w:multiLevelType w:val="hybridMultilevel"/>
    <w:tmpl w:val="E4DEA784"/>
    <w:lvl w:ilvl="0" w:tplc="E688B3C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E6D0D3A"/>
    <w:multiLevelType w:val="hybridMultilevel"/>
    <w:tmpl w:val="41ACF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86576"/>
    <w:multiLevelType w:val="hybridMultilevel"/>
    <w:tmpl w:val="337A28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DB26D10"/>
    <w:multiLevelType w:val="hybridMultilevel"/>
    <w:tmpl w:val="86B8BF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767C36"/>
    <w:multiLevelType w:val="hybridMultilevel"/>
    <w:tmpl w:val="F41C9286"/>
    <w:lvl w:ilvl="0" w:tplc="503A1F1C">
      <w:start w:val="1"/>
      <w:numFmt w:val="decimal"/>
      <w:lvlText w:val="%1)"/>
      <w:lvlJc w:val="left"/>
      <w:pPr>
        <w:ind w:left="1108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AE5DCC"/>
    <w:multiLevelType w:val="hybridMultilevel"/>
    <w:tmpl w:val="29E0001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0C95299"/>
    <w:multiLevelType w:val="hybridMultilevel"/>
    <w:tmpl w:val="051AF1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3F75402"/>
    <w:multiLevelType w:val="hybridMultilevel"/>
    <w:tmpl w:val="2FC4CA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4E70FC"/>
    <w:multiLevelType w:val="hybridMultilevel"/>
    <w:tmpl w:val="8372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D21E0"/>
    <w:multiLevelType w:val="hybridMultilevel"/>
    <w:tmpl w:val="7CD2F23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6F5599"/>
    <w:multiLevelType w:val="hybridMultilevel"/>
    <w:tmpl w:val="A4EA15AE"/>
    <w:lvl w:ilvl="0" w:tplc="70921AC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,Italic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CC23D2C"/>
    <w:multiLevelType w:val="hybridMultilevel"/>
    <w:tmpl w:val="051A33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DE1708"/>
    <w:multiLevelType w:val="hybridMultilevel"/>
    <w:tmpl w:val="ABA8D2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3C0FB9"/>
    <w:multiLevelType w:val="hybridMultilevel"/>
    <w:tmpl w:val="D868A4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C65675"/>
    <w:multiLevelType w:val="hybridMultilevel"/>
    <w:tmpl w:val="41582C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8520A"/>
    <w:multiLevelType w:val="hybridMultilevel"/>
    <w:tmpl w:val="4430597E"/>
    <w:lvl w:ilvl="0" w:tplc="D7463FD6">
      <w:numFmt w:val="bullet"/>
      <w:lvlText w:val=""/>
      <w:lvlJc w:val="left"/>
      <w:pPr>
        <w:ind w:left="1004" w:hanging="720"/>
      </w:pPr>
      <w:rPr>
        <w:rFonts w:ascii="Symbol" w:eastAsia="Calibri" w:hAnsi="Symbol" w:cs="Times New Roman,Italic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1D82AF2"/>
    <w:multiLevelType w:val="hybridMultilevel"/>
    <w:tmpl w:val="8228CF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CF004B"/>
    <w:multiLevelType w:val="hybridMultilevel"/>
    <w:tmpl w:val="F50087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1"/>
  </w:num>
  <w:num w:numId="5">
    <w:abstractNumId w:val="21"/>
  </w:num>
  <w:num w:numId="6">
    <w:abstractNumId w:val="26"/>
  </w:num>
  <w:num w:numId="7">
    <w:abstractNumId w:val="20"/>
  </w:num>
  <w:num w:numId="8">
    <w:abstractNumId w:val="23"/>
  </w:num>
  <w:num w:numId="9">
    <w:abstractNumId w:val="32"/>
  </w:num>
  <w:num w:numId="10">
    <w:abstractNumId w:val="19"/>
  </w:num>
  <w:num w:numId="11">
    <w:abstractNumId w:val="27"/>
  </w:num>
  <w:num w:numId="12">
    <w:abstractNumId w:val="15"/>
  </w:num>
  <w:num w:numId="13">
    <w:abstractNumId w:val="16"/>
  </w:num>
  <w:num w:numId="14">
    <w:abstractNumId w:val="18"/>
  </w:num>
  <w:num w:numId="15">
    <w:abstractNumId w:val="24"/>
  </w:num>
  <w:num w:numId="16">
    <w:abstractNumId w:val="22"/>
  </w:num>
  <w:num w:numId="17">
    <w:abstractNumId w:val="30"/>
  </w:num>
  <w:num w:numId="1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93"/>
    <w:rsid w:val="000000BB"/>
    <w:rsid w:val="00000221"/>
    <w:rsid w:val="000006DA"/>
    <w:rsid w:val="00000903"/>
    <w:rsid w:val="000031AB"/>
    <w:rsid w:val="00003A77"/>
    <w:rsid w:val="00003AF9"/>
    <w:rsid w:val="0000408F"/>
    <w:rsid w:val="0000421C"/>
    <w:rsid w:val="0000455C"/>
    <w:rsid w:val="00004A71"/>
    <w:rsid w:val="00005D50"/>
    <w:rsid w:val="00005D84"/>
    <w:rsid w:val="000064F7"/>
    <w:rsid w:val="0000684A"/>
    <w:rsid w:val="00006A7C"/>
    <w:rsid w:val="00006F5E"/>
    <w:rsid w:val="000079D0"/>
    <w:rsid w:val="00010816"/>
    <w:rsid w:val="00012757"/>
    <w:rsid w:val="00012B7A"/>
    <w:rsid w:val="00012D25"/>
    <w:rsid w:val="00012D64"/>
    <w:rsid w:val="00013CBF"/>
    <w:rsid w:val="000143F3"/>
    <w:rsid w:val="00014502"/>
    <w:rsid w:val="0001522A"/>
    <w:rsid w:val="000152A6"/>
    <w:rsid w:val="000165AD"/>
    <w:rsid w:val="000167E6"/>
    <w:rsid w:val="00016A54"/>
    <w:rsid w:val="00017AC0"/>
    <w:rsid w:val="00020AEC"/>
    <w:rsid w:val="0002102F"/>
    <w:rsid w:val="000213F7"/>
    <w:rsid w:val="000216AB"/>
    <w:rsid w:val="00021D1C"/>
    <w:rsid w:val="00022195"/>
    <w:rsid w:val="00022C11"/>
    <w:rsid w:val="00022D24"/>
    <w:rsid w:val="00023D44"/>
    <w:rsid w:val="0002422E"/>
    <w:rsid w:val="00024631"/>
    <w:rsid w:val="00024BEA"/>
    <w:rsid w:val="00024F92"/>
    <w:rsid w:val="00025CC4"/>
    <w:rsid w:val="000262C2"/>
    <w:rsid w:val="00026429"/>
    <w:rsid w:val="0003035E"/>
    <w:rsid w:val="0003070A"/>
    <w:rsid w:val="00030817"/>
    <w:rsid w:val="000317E5"/>
    <w:rsid w:val="00031AEF"/>
    <w:rsid w:val="00031CC5"/>
    <w:rsid w:val="00032122"/>
    <w:rsid w:val="000322F4"/>
    <w:rsid w:val="00032600"/>
    <w:rsid w:val="000328CB"/>
    <w:rsid w:val="00033AF3"/>
    <w:rsid w:val="00033BDA"/>
    <w:rsid w:val="000342E4"/>
    <w:rsid w:val="00034992"/>
    <w:rsid w:val="00036039"/>
    <w:rsid w:val="000360C5"/>
    <w:rsid w:val="00036F82"/>
    <w:rsid w:val="00037811"/>
    <w:rsid w:val="00037A1E"/>
    <w:rsid w:val="00041147"/>
    <w:rsid w:val="00041148"/>
    <w:rsid w:val="00041ACD"/>
    <w:rsid w:val="00041EC0"/>
    <w:rsid w:val="0004264D"/>
    <w:rsid w:val="00042798"/>
    <w:rsid w:val="00042F9E"/>
    <w:rsid w:val="000431FE"/>
    <w:rsid w:val="000432E6"/>
    <w:rsid w:val="00043828"/>
    <w:rsid w:val="00044603"/>
    <w:rsid w:val="000447D9"/>
    <w:rsid w:val="00044801"/>
    <w:rsid w:val="00044EC3"/>
    <w:rsid w:val="00045353"/>
    <w:rsid w:val="0004545C"/>
    <w:rsid w:val="000469F6"/>
    <w:rsid w:val="000474C9"/>
    <w:rsid w:val="00047C96"/>
    <w:rsid w:val="000507F7"/>
    <w:rsid w:val="0005089D"/>
    <w:rsid w:val="00050A61"/>
    <w:rsid w:val="00050E16"/>
    <w:rsid w:val="00052A90"/>
    <w:rsid w:val="000534FB"/>
    <w:rsid w:val="0005479D"/>
    <w:rsid w:val="00054F82"/>
    <w:rsid w:val="00056296"/>
    <w:rsid w:val="00057626"/>
    <w:rsid w:val="00057A54"/>
    <w:rsid w:val="00061697"/>
    <w:rsid w:val="00061B11"/>
    <w:rsid w:val="00061CAF"/>
    <w:rsid w:val="0006216E"/>
    <w:rsid w:val="00063971"/>
    <w:rsid w:val="00064243"/>
    <w:rsid w:val="00064EC4"/>
    <w:rsid w:val="0006504D"/>
    <w:rsid w:val="000662FB"/>
    <w:rsid w:val="00066A65"/>
    <w:rsid w:val="00066D19"/>
    <w:rsid w:val="000676E4"/>
    <w:rsid w:val="00067786"/>
    <w:rsid w:val="00067D22"/>
    <w:rsid w:val="00070925"/>
    <w:rsid w:val="00070A3E"/>
    <w:rsid w:val="0007106B"/>
    <w:rsid w:val="000715AF"/>
    <w:rsid w:val="0007173A"/>
    <w:rsid w:val="00071E15"/>
    <w:rsid w:val="00071F83"/>
    <w:rsid w:val="000732D6"/>
    <w:rsid w:val="00073365"/>
    <w:rsid w:val="000736D7"/>
    <w:rsid w:val="0007375C"/>
    <w:rsid w:val="00073D38"/>
    <w:rsid w:val="0007423C"/>
    <w:rsid w:val="00074D46"/>
    <w:rsid w:val="00075012"/>
    <w:rsid w:val="00075235"/>
    <w:rsid w:val="0007580B"/>
    <w:rsid w:val="000761C7"/>
    <w:rsid w:val="000765D6"/>
    <w:rsid w:val="00076633"/>
    <w:rsid w:val="00076A60"/>
    <w:rsid w:val="00076CB4"/>
    <w:rsid w:val="00076D43"/>
    <w:rsid w:val="00076FB4"/>
    <w:rsid w:val="000773A7"/>
    <w:rsid w:val="00077751"/>
    <w:rsid w:val="000803BE"/>
    <w:rsid w:val="0008064D"/>
    <w:rsid w:val="000809D3"/>
    <w:rsid w:val="00080AE5"/>
    <w:rsid w:val="000819A5"/>
    <w:rsid w:val="00081EEA"/>
    <w:rsid w:val="00083A10"/>
    <w:rsid w:val="00085549"/>
    <w:rsid w:val="0008559B"/>
    <w:rsid w:val="000863CF"/>
    <w:rsid w:val="0008690D"/>
    <w:rsid w:val="000872C8"/>
    <w:rsid w:val="00087978"/>
    <w:rsid w:val="000901FF"/>
    <w:rsid w:val="00090954"/>
    <w:rsid w:val="00091518"/>
    <w:rsid w:val="00091925"/>
    <w:rsid w:val="00092032"/>
    <w:rsid w:val="000922B8"/>
    <w:rsid w:val="0009249E"/>
    <w:rsid w:val="00092C40"/>
    <w:rsid w:val="00093362"/>
    <w:rsid w:val="00093A64"/>
    <w:rsid w:val="00093BF1"/>
    <w:rsid w:val="0009470E"/>
    <w:rsid w:val="00095203"/>
    <w:rsid w:val="0009644A"/>
    <w:rsid w:val="00097858"/>
    <w:rsid w:val="000A07F2"/>
    <w:rsid w:val="000A142A"/>
    <w:rsid w:val="000A1687"/>
    <w:rsid w:val="000A1AE3"/>
    <w:rsid w:val="000A2174"/>
    <w:rsid w:val="000A24BC"/>
    <w:rsid w:val="000A2D4B"/>
    <w:rsid w:val="000A3A09"/>
    <w:rsid w:val="000A562A"/>
    <w:rsid w:val="000A5C0A"/>
    <w:rsid w:val="000B037A"/>
    <w:rsid w:val="000B15D9"/>
    <w:rsid w:val="000B2621"/>
    <w:rsid w:val="000B371E"/>
    <w:rsid w:val="000B5331"/>
    <w:rsid w:val="000B54E3"/>
    <w:rsid w:val="000B5B93"/>
    <w:rsid w:val="000B6B3D"/>
    <w:rsid w:val="000B71D5"/>
    <w:rsid w:val="000B73A0"/>
    <w:rsid w:val="000B7E94"/>
    <w:rsid w:val="000C184A"/>
    <w:rsid w:val="000C1C66"/>
    <w:rsid w:val="000C3F83"/>
    <w:rsid w:val="000C412C"/>
    <w:rsid w:val="000C4707"/>
    <w:rsid w:val="000C48E7"/>
    <w:rsid w:val="000C4D90"/>
    <w:rsid w:val="000C6A76"/>
    <w:rsid w:val="000C6C6F"/>
    <w:rsid w:val="000C6E5D"/>
    <w:rsid w:val="000C7ADA"/>
    <w:rsid w:val="000D1799"/>
    <w:rsid w:val="000D1B67"/>
    <w:rsid w:val="000D248E"/>
    <w:rsid w:val="000D29EB"/>
    <w:rsid w:val="000D33B0"/>
    <w:rsid w:val="000D3B0F"/>
    <w:rsid w:val="000D400F"/>
    <w:rsid w:val="000D4218"/>
    <w:rsid w:val="000D4A91"/>
    <w:rsid w:val="000D5816"/>
    <w:rsid w:val="000D599E"/>
    <w:rsid w:val="000D59A2"/>
    <w:rsid w:val="000D5BE6"/>
    <w:rsid w:val="000D6190"/>
    <w:rsid w:val="000D6CB3"/>
    <w:rsid w:val="000D7034"/>
    <w:rsid w:val="000D72F6"/>
    <w:rsid w:val="000D747C"/>
    <w:rsid w:val="000D7C51"/>
    <w:rsid w:val="000D7D37"/>
    <w:rsid w:val="000E0782"/>
    <w:rsid w:val="000E0910"/>
    <w:rsid w:val="000E23E8"/>
    <w:rsid w:val="000E2A06"/>
    <w:rsid w:val="000E2C3C"/>
    <w:rsid w:val="000E311C"/>
    <w:rsid w:val="000E4131"/>
    <w:rsid w:val="000E4D08"/>
    <w:rsid w:val="000E51C6"/>
    <w:rsid w:val="000E5546"/>
    <w:rsid w:val="000E557E"/>
    <w:rsid w:val="000E5BC5"/>
    <w:rsid w:val="000E71CE"/>
    <w:rsid w:val="000E7202"/>
    <w:rsid w:val="000F07FC"/>
    <w:rsid w:val="000F10A3"/>
    <w:rsid w:val="000F1123"/>
    <w:rsid w:val="000F116E"/>
    <w:rsid w:val="000F1513"/>
    <w:rsid w:val="000F167B"/>
    <w:rsid w:val="000F1CA4"/>
    <w:rsid w:val="000F208A"/>
    <w:rsid w:val="000F27E5"/>
    <w:rsid w:val="000F2C82"/>
    <w:rsid w:val="000F2F67"/>
    <w:rsid w:val="000F446C"/>
    <w:rsid w:val="000F6CCB"/>
    <w:rsid w:val="000F7341"/>
    <w:rsid w:val="000F767B"/>
    <w:rsid w:val="000F7C8C"/>
    <w:rsid w:val="00100DF3"/>
    <w:rsid w:val="00100F28"/>
    <w:rsid w:val="00101384"/>
    <w:rsid w:val="00101ED0"/>
    <w:rsid w:val="001021B2"/>
    <w:rsid w:val="00102DAA"/>
    <w:rsid w:val="00103F21"/>
    <w:rsid w:val="0010564A"/>
    <w:rsid w:val="001060DA"/>
    <w:rsid w:val="0010668A"/>
    <w:rsid w:val="00107105"/>
    <w:rsid w:val="001073AD"/>
    <w:rsid w:val="0010792A"/>
    <w:rsid w:val="00110940"/>
    <w:rsid w:val="00110EEE"/>
    <w:rsid w:val="0011109C"/>
    <w:rsid w:val="001110B2"/>
    <w:rsid w:val="00111977"/>
    <w:rsid w:val="0011226A"/>
    <w:rsid w:val="00112901"/>
    <w:rsid w:val="00112919"/>
    <w:rsid w:val="00112C62"/>
    <w:rsid w:val="00113553"/>
    <w:rsid w:val="00113A04"/>
    <w:rsid w:val="00113C3F"/>
    <w:rsid w:val="001147DB"/>
    <w:rsid w:val="00115843"/>
    <w:rsid w:val="00116184"/>
    <w:rsid w:val="0011660D"/>
    <w:rsid w:val="00116D10"/>
    <w:rsid w:val="00117275"/>
    <w:rsid w:val="001173AC"/>
    <w:rsid w:val="0012030C"/>
    <w:rsid w:val="001205CC"/>
    <w:rsid w:val="0012153B"/>
    <w:rsid w:val="00121887"/>
    <w:rsid w:val="0012192C"/>
    <w:rsid w:val="00122138"/>
    <w:rsid w:val="00122CF5"/>
    <w:rsid w:val="00122E03"/>
    <w:rsid w:val="00123044"/>
    <w:rsid w:val="00123AD9"/>
    <w:rsid w:val="00126921"/>
    <w:rsid w:val="00130223"/>
    <w:rsid w:val="001304B8"/>
    <w:rsid w:val="00131BC7"/>
    <w:rsid w:val="00132195"/>
    <w:rsid w:val="001333A5"/>
    <w:rsid w:val="00134060"/>
    <w:rsid w:val="0013495B"/>
    <w:rsid w:val="0013505C"/>
    <w:rsid w:val="0013541C"/>
    <w:rsid w:val="00135E5E"/>
    <w:rsid w:val="00135F8E"/>
    <w:rsid w:val="00136822"/>
    <w:rsid w:val="00136C98"/>
    <w:rsid w:val="00137B66"/>
    <w:rsid w:val="00140E92"/>
    <w:rsid w:val="00140F0C"/>
    <w:rsid w:val="001414A8"/>
    <w:rsid w:val="001419CA"/>
    <w:rsid w:val="0014264F"/>
    <w:rsid w:val="00142EE8"/>
    <w:rsid w:val="0014374F"/>
    <w:rsid w:val="00143A59"/>
    <w:rsid w:val="00145542"/>
    <w:rsid w:val="00145BB0"/>
    <w:rsid w:val="0014640B"/>
    <w:rsid w:val="001466B5"/>
    <w:rsid w:val="00146A42"/>
    <w:rsid w:val="00147276"/>
    <w:rsid w:val="00147437"/>
    <w:rsid w:val="00150105"/>
    <w:rsid w:val="0015055B"/>
    <w:rsid w:val="00150F32"/>
    <w:rsid w:val="001518B7"/>
    <w:rsid w:val="00152289"/>
    <w:rsid w:val="0015269B"/>
    <w:rsid w:val="00153407"/>
    <w:rsid w:val="0015379F"/>
    <w:rsid w:val="0015387E"/>
    <w:rsid w:val="001548A0"/>
    <w:rsid w:val="001552DB"/>
    <w:rsid w:val="001553AA"/>
    <w:rsid w:val="00155495"/>
    <w:rsid w:val="00155DB8"/>
    <w:rsid w:val="0015683B"/>
    <w:rsid w:val="00156C1D"/>
    <w:rsid w:val="0015733C"/>
    <w:rsid w:val="00157501"/>
    <w:rsid w:val="001602F8"/>
    <w:rsid w:val="001623C7"/>
    <w:rsid w:val="001629BE"/>
    <w:rsid w:val="00163489"/>
    <w:rsid w:val="00163B7C"/>
    <w:rsid w:val="00163D5A"/>
    <w:rsid w:val="0016475E"/>
    <w:rsid w:val="001653D3"/>
    <w:rsid w:val="001662A2"/>
    <w:rsid w:val="00166E9D"/>
    <w:rsid w:val="00166FA1"/>
    <w:rsid w:val="00166FA6"/>
    <w:rsid w:val="00170AE6"/>
    <w:rsid w:val="001710A9"/>
    <w:rsid w:val="00171EBE"/>
    <w:rsid w:val="0017273F"/>
    <w:rsid w:val="00172A40"/>
    <w:rsid w:val="001733C6"/>
    <w:rsid w:val="00173A6C"/>
    <w:rsid w:val="001746A5"/>
    <w:rsid w:val="00175538"/>
    <w:rsid w:val="00176576"/>
    <w:rsid w:val="00176C6D"/>
    <w:rsid w:val="00177352"/>
    <w:rsid w:val="00177B0D"/>
    <w:rsid w:val="00177BAC"/>
    <w:rsid w:val="00177EC1"/>
    <w:rsid w:val="00180774"/>
    <w:rsid w:val="00180794"/>
    <w:rsid w:val="00181372"/>
    <w:rsid w:val="00181BE2"/>
    <w:rsid w:val="00181C1C"/>
    <w:rsid w:val="00181EDF"/>
    <w:rsid w:val="0018220C"/>
    <w:rsid w:val="0018280D"/>
    <w:rsid w:val="00182894"/>
    <w:rsid w:val="00182F9F"/>
    <w:rsid w:val="00183968"/>
    <w:rsid w:val="001839BD"/>
    <w:rsid w:val="00183B53"/>
    <w:rsid w:val="00184B3A"/>
    <w:rsid w:val="00185932"/>
    <w:rsid w:val="00186C75"/>
    <w:rsid w:val="00186C8D"/>
    <w:rsid w:val="00186E0D"/>
    <w:rsid w:val="00187E95"/>
    <w:rsid w:val="00187EB1"/>
    <w:rsid w:val="00187F59"/>
    <w:rsid w:val="001902A9"/>
    <w:rsid w:val="001904B0"/>
    <w:rsid w:val="001909F1"/>
    <w:rsid w:val="00190ABC"/>
    <w:rsid w:val="00190EFF"/>
    <w:rsid w:val="00191655"/>
    <w:rsid w:val="00191BE1"/>
    <w:rsid w:val="00191F04"/>
    <w:rsid w:val="0019245C"/>
    <w:rsid w:val="001934D0"/>
    <w:rsid w:val="00193622"/>
    <w:rsid w:val="00193846"/>
    <w:rsid w:val="00193DC6"/>
    <w:rsid w:val="001942C2"/>
    <w:rsid w:val="001946C4"/>
    <w:rsid w:val="00195182"/>
    <w:rsid w:val="0019576A"/>
    <w:rsid w:val="0019592A"/>
    <w:rsid w:val="00195C08"/>
    <w:rsid w:val="00195F3E"/>
    <w:rsid w:val="001960AC"/>
    <w:rsid w:val="001965C6"/>
    <w:rsid w:val="0019672B"/>
    <w:rsid w:val="00196BDD"/>
    <w:rsid w:val="001971AA"/>
    <w:rsid w:val="00197542"/>
    <w:rsid w:val="001A1509"/>
    <w:rsid w:val="001A179D"/>
    <w:rsid w:val="001A21C9"/>
    <w:rsid w:val="001A2993"/>
    <w:rsid w:val="001A4691"/>
    <w:rsid w:val="001A6347"/>
    <w:rsid w:val="001A6A82"/>
    <w:rsid w:val="001A6A89"/>
    <w:rsid w:val="001A6BF7"/>
    <w:rsid w:val="001A7DBF"/>
    <w:rsid w:val="001B0513"/>
    <w:rsid w:val="001B064D"/>
    <w:rsid w:val="001B12EA"/>
    <w:rsid w:val="001B15A2"/>
    <w:rsid w:val="001B256D"/>
    <w:rsid w:val="001B2767"/>
    <w:rsid w:val="001B2827"/>
    <w:rsid w:val="001B2DB9"/>
    <w:rsid w:val="001B3097"/>
    <w:rsid w:val="001B3989"/>
    <w:rsid w:val="001B4795"/>
    <w:rsid w:val="001B4CAE"/>
    <w:rsid w:val="001B5F41"/>
    <w:rsid w:val="001B6507"/>
    <w:rsid w:val="001B67DE"/>
    <w:rsid w:val="001B7922"/>
    <w:rsid w:val="001C0A2F"/>
    <w:rsid w:val="001C1134"/>
    <w:rsid w:val="001C16FD"/>
    <w:rsid w:val="001C2AA8"/>
    <w:rsid w:val="001C2CF5"/>
    <w:rsid w:val="001C30E5"/>
    <w:rsid w:val="001C4472"/>
    <w:rsid w:val="001C5D78"/>
    <w:rsid w:val="001C6048"/>
    <w:rsid w:val="001C6418"/>
    <w:rsid w:val="001C77A9"/>
    <w:rsid w:val="001C7EDA"/>
    <w:rsid w:val="001D0491"/>
    <w:rsid w:val="001D06DC"/>
    <w:rsid w:val="001D08A9"/>
    <w:rsid w:val="001D12D3"/>
    <w:rsid w:val="001D1513"/>
    <w:rsid w:val="001D1684"/>
    <w:rsid w:val="001D16DF"/>
    <w:rsid w:val="001D23F2"/>
    <w:rsid w:val="001D25E3"/>
    <w:rsid w:val="001D2C7E"/>
    <w:rsid w:val="001D3620"/>
    <w:rsid w:val="001D390E"/>
    <w:rsid w:val="001D3E5A"/>
    <w:rsid w:val="001D3EBE"/>
    <w:rsid w:val="001D41DC"/>
    <w:rsid w:val="001D4DAE"/>
    <w:rsid w:val="001D73ED"/>
    <w:rsid w:val="001D74AF"/>
    <w:rsid w:val="001D76AE"/>
    <w:rsid w:val="001E0879"/>
    <w:rsid w:val="001E0B3B"/>
    <w:rsid w:val="001E0D52"/>
    <w:rsid w:val="001E1454"/>
    <w:rsid w:val="001E274D"/>
    <w:rsid w:val="001E2E7D"/>
    <w:rsid w:val="001E32A9"/>
    <w:rsid w:val="001E3EC6"/>
    <w:rsid w:val="001E4FCB"/>
    <w:rsid w:val="001E52C0"/>
    <w:rsid w:val="001E57CE"/>
    <w:rsid w:val="001E633E"/>
    <w:rsid w:val="001E6828"/>
    <w:rsid w:val="001E6FAD"/>
    <w:rsid w:val="001E75E8"/>
    <w:rsid w:val="001E79CA"/>
    <w:rsid w:val="001F0054"/>
    <w:rsid w:val="001F31FB"/>
    <w:rsid w:val="001F3A75"/>
    <w:rsid w:val="001F4302"/>
    <w:rsid w:val="001F455E"/>
    <w:rsid w:val="001F46E0"/>
    <w:rsid w:val="001F4A9E"/>
    <w:rsid w:val="001F508A"/>
    <w:rsid w:val="001F6454"/>
    <w:rsid w:val="001F7195"/>
    <w:rsid w:val="002009AE"/>
    <w:rsid w:val="00200B3A"/>
    <w:rsid w:val="00201589"/>
    <w:rsid w:val="002015A7"/>
    <w:rsid w:val="00201E2D"/>
    <w:rsid w:val="00202C70"/>
    <w:rsid w:val="002040E7"/>
    <w:rsid w:val="00204219"/>
    <w:rsid w:val="002048AB"/>
    <w:rsid w:val="002048FC"/>
    <w:rsid w:val="00205344"/>
    <w:rsid w:val="00205969"/>
    <w:rsid w:val="00205F27"/>
    <w:rsid w:val="00206722"/>
    <w:rsid w:val="00206C10"/>
    <w:rsid w:val="00206C8F"/>
    <w:rsid w:val="002077E9"/>
    <w:rsid w:val="00207973"/>
    <w:rsid w:val="00210424"/>
    <w:rsid w:val="0021057A"/>
    <w:rsid w:val="0021057E"/>
    <w:rsid w:val="002107AA"/>
    <w:rsid w:val="0021139C"/>
    <w:rsid w:val="00211AB6"/>
    <w:rsid w:val="00211CF3"/>
    <w:rsid w:val="002125D0"/>
    <w:rsid w:val="00212A6C"/>
    <w:rsid w:val="002132EB"/>
    <w:rsid w:val="0021370A"/>
    <w:rsid w:val="00213AA7"/>
    <w:rsid w:val="00213C85"/>
    <w:rsid w:val="00215624"/>
    <w:rsid w:val="00215B16"/>
    <w:rsid w:val="00215EBA"/>
    <w:rsid w:val="002166B6"/>
    <w:rsid w:val="00216709"/>
    <w:rsid w:val="00217C61"/>
    <w:rsid w:val="002201AB"/>
    <w:rsid w:val="00220742"/>
    <w:rsid w:val="00220E11"/>
    <w:rsid w:val="00220E97"/>
    <w:rsid w:val="00221027"/>
    <w:rsid w:val="002210A2"/>
    <w:rsid w:val="002219E8"/>
    <w:rsid w:val="00221E79"/>
    <w:rsid w:val="002237FE"/>
    <w:rsid w:val="00223AB5"/>
    <w:rsid w:val="002243FA"/>
    <w:rsid w:val="00224EDB"/>
    <w:rsid w:val="00224F11"/>
    <w:rsid w:val="00225282"/>
    <w:rsid w:val="002257DC"/>
    <w:rsid w:val="00225DCD"/>
    <w:rsid w:val="00226222"/>
    <w:rsid w:val="0022682F"/>
    <w:rsid w:val="00226DD3"/>
    <w:rsid w:val="00226EC6"/>
    <w:rsid w:val="00227841"/>
    <w:rsid w:val="00227DC5"/>
    <w:rsid w:val="00230321"/>
    <w:rsid w:val="00230803"/>
    <w:rsid w:val="00230871"/>
    <w:rsid w:val="002309A4"/>
    <w:rsid w:val="00230CF6"/>
    <w:rsid w:val="0023108A"/>
    <w:rsid w:val="0023303F"/>
    <w:rsid w:val="00233267"/>
    <w:rsid w:val="00233ACC"/>
    <w:rsid w:val="0023435D"/>
    <w:rsid w:val="002343DF"/>
    <w:rsid w:val="0023447F"/>
    <w:rsid w:val="002348ED"/>
    <w:rsid w:val="00235630"/>
    <w:rsid w:val="0023593B"/>
    <w:rsid w:val="00236022"/>
    <w:rsid w:val="00237291"/>
    <w:rsid w:val="00240097"/>
    <w:rsid w:val="00240EFA"/>
    <w:rsid w:val="002410EE"/>
    <w:rsid w:val="002413D8"/>
    <w:rsid w:val="00242319"/>
    <w:rsid w:val="002424C8"/>
    <w:rsid w:val="00242567"/>
    <w:rsid w:val="00243227"/>
    <w:rsid w:val="00243532"/>
    <w:rsid w:val="00243F42"/>
    <w:rsid w:val="0024437D"/>
    <w:rsid w:val="00245B35"/>
    <w:rsid w:val="0024717D"/>
    <w:rsid w:val="00247DC4"/>
    <w:rsid w:val="00251A37"/>
    <w:rsid w:val="0025218C"/>
    <w:rsid w:val="0025228A"/>
    <w:rsid w:val="002526B8"/>
    <w:rsid w:val="00252B5C"/>
    <w:rsid w:val="0025315A"/>
    <w:rsid w:val="00253541"/>
    <w:rsid w:val="002535C6"/>
    <w:rsid w:val="00253AD5"/>
    <w:rsid w:val="0025694B"/>
    <w:rsid w:val="002570C0"/>
    <w:rsid w:val="00257676"/>
    <w:rsid w:val="00260042"/>
    <w:rsid w:val="0026060F"/>
    <w:rsid w:val="00260DEF"/>
    <w:rsid w:val="0026124E"/>
    <w:rsid w:val="0026142B"/>
    <w:rsid w:val="0026159A"/>
    <w:rsid w:val="00262269"/>
    <w:rsid w:val="0026230C"/>
    <w:rsid w:val="002625CB"/>
    <w:rsid w:val="002629D8"/>
    <w:rsid w:val="00262D71"/>
    <w:rsid w:val="00262F70"/>
    <w:rsid w:val="002631D2"/>
    <w:rsid w:val="00263963"/>
    <w:rsid w:val="00263F28"/>
    <w:rsid w:val="002644E7"/>
    <w:rsid w:val="00265E3C"/>
    <w:rsid w:val="00266706"/>
    <w:rsid w:val="00266878"/>
    <w:rsid w:val="00267360"/>
    <w:rsid w:val="00267637"/>
    <w:rsid w:val="00271110"/>
    <w:rsid w:val="00271D66"/>
    <w:rsid w:val="00272FF2"/>
    <w:rsid w:val="0027312A"/>
    <w:rsid w:val="00273571"/>
    <w:rsid w:val="002743E8"/>
    <w:rsid w:val="0027599A"/>
    <w:rsid w:val="00275D71"/>
    <w:rsid w:val="002771F6"/>
    <w:rsid w:val="0028027C"/>
    <w:rsid w:val="00280A54"/>
    <w:rsid w:val="00280FEA"/>
    <w:rsid w:val="002817C3"/>
    <w:rsid w:val="0028248C"/>
    <w:rsid w:val="00282887"/>
    <w:rsid w:val="00282F30"/>
    <w:rsid w:val="00283DF8"/>
    <w:rsid w:val="00284AA5"/>
    <w:rsid w:val="00284C96"/>
    <w:rsid w:val="00285340"/>
    <w:rsid w:val="0028543B"/>
    <w:rsid w:val="00286DD0"/>
    <w:rsid w:val="00286E99"/>
    <w:rsid w:val="002870DF"/>
    <w:rsid w:val="002871EA"/>
    <w:rsid w:val="00287C55"/>
    <w:rsid w:val="00290A11"/>
    <w:rsid w:val="00292280"/>
    <w:rsid w:val="00292864"/>
    <w:rsid w:val="00292D96"/>
    <w:rsid w:val="00294428"/>
    <w:rsid w:val="002947E0"/>
    <w:rsid w:val="00294961"/>
    <w:rsid w:val="002950DE"/>
    <w:rsid w:val="002962C8"/>
    <w:rsid w:val="00297016"/>
    <w:rsid w:val="002A015F"/>
    <w:rsid w:val="002A06E5"/>
    <w:rsid w:val="002A117C"/>
    <w:rsid w:val="002A11C8"/>
    <w:rsid w:val="002A1420"/>
    <w:rsid w:val="002A1AD7"/>
    <w:rsid w:val="002A1BB9"/>
    <w:rsid w:val="002A2286"/>
    <w:rsid w:val="002A27A2"/>
    <w:rsid w:val="002A32D5"/>
    <w:rsid w:val="002A3BB9"/>
    <w:rsid w:val="002A4797"/>
    <w:rsid w:val="002A47B6"/>
    <w:rsid w:val="002A4CD1"/>
    <w:rsid w:val="002A4F87"/>
    <w:rsid w:val="002A5C99"/>
    <w:rsid w:val="002A6367"/>
    <w:rsid w:val="002A6714"/>
    <w:rsid w:val="002B01D9"/>
    <w:rsid w:val="002B0BA0"/>
    <w:rsid w:val="002B0EB5"/>
    <w:rsid w:val="002B1064"/>
    <w:rsid w:val="002B1262"/>
    <w:rsid w:val="002B1707"/>
    <w:rsid w:val="002B194F"/>
    <w:rsid w:val="002B2C10"/>
    <w:rsid w:val="002B2EDB"/>
    <w:rsid w:val="002B2FB6"/>
    <w:rsid w:val="002B3235"/>
    <w:rsid w:val="002B4B41"/>
    <w:rsid w:val="002B5EFE"/>
    <w:rsid w:val="002B7652"/>
    <w:rsid w:val="002B77E1"/>
    <w:rsid w:val="002C0F97"/>
    <w:rsid w:val="002C1404"/>
    <w:rsid w:val="002C1585"/>
    <w:rsid w:val="002C1752"/>
    <w:rsid w:val="002C253F"/>
    <w:rsid w:val="002C35F1"/>
    <w:rsid w:val="002C4023"/>
    <w:rsid w:val="002C4245"/>
    <w:rsid w:val="002C42DE"/>
    <w:rsid w:val="002C4F38"/>
    <w:rsid w:val="002C6227"/>
    <w:rsid w:val="002C67A7"/>
    <w:rsid w:val="002C7005"/>
    <w:rsid w:val="002C7407"/>
    <w:rsid w:val="002C7794"/>
    <w:rsid w:val="002C7888"/>
    <w:rsid w:val="002C7D59"/>
    <w:rsid w:val="002D0D1D"/>
    <w:rsid w:val="002D116E"/>
    <w:rsid w:val="002D1335"/>
    <w:rsid w:val="002D1494"/>
    <w:rsid w:val="002D1614"/>
    <w:rsid w:val="002D17DB"/>
    <w:rsid w:val="002D1810"/>
    <w:rsid w:val="002D18E7"/>
    <w:rsid w:val="002D3E69"/>
    <w:rsid w:val="002D498B"/>
    <w:rsid w:val="002D621B"/>
    <w:rsid w:val="002D6B89"/>
    <w:rsid w:val="002D7189"/>
    <w:rsid w:val="002E00EB"/>
    <w:rsid w:val="002E0954"/>
    <w:rsid w:val="002E1A8C"/>
    <w:rsid w:val="002E1D0A"/>
    <w:rsid w:val="002E22A7"/>
    <w:rsid w:val="002E252F"/>
    <w:rsid w:val="002E2FE6"/>
    <w:rsid w:val="002E3068"/>
    <w:rsid w:val="002E38D2"/>
    <w:rsid w:val="002E3B10"/>
    <w:rsid w:val="002E3B24"/>
    <w:rsid w:val="002E3DFC"/>
    <w:rsid w:val="002E41FB"/>
    <w:rsid w:val="002E47D1"/>
    <w:rsid w:val="002E53E6"/>
    <w:rsid w:val="002E6163"/>
    <w:rsid w:val="002E6BDA"/>
    <w:rsid w:val="002E7B70"/>
    <w:rsid w:val="002E7C3B"/>
    <w:rsid w:val="002E7F3A"/>
    <w:rsid w:val="002F05AF"/>
    <w:rsid w:val="002F16D9"/>
    <w:rsid w:val="002F1F3E"/>
    <w:rsid w:val="002F2210"/>
    <w:rsid w:val="002F2E74"/>
    <w:rsid w:val="002F2F90"/>
    <w:rsid w:val="002F3F50"/>
    <w:rsid w:val="002F4C40"/>
    <w:rsid w:val="002F4D6C"/>
    <w:rsid w:val="002F57DC"/>
    <w:rsid w:val="002F6A6A"/>
    <w:rsid w:val="003000B6"/>
    <w:rsid w:val="00301A2F"/>
    <w:rsid w:val="003025FD"/>
    <w:rsid w:val="0030382A"/>
    <w:rsid w:val="00304C1B"/>
    <w:rsid w:val="00305059"/>
    <w:rsid w:val="003077EA"/>
    <w:rsid w:val="00307CFF"/>
    <w:rsid w:val="003105A4"/>
    <w:rsid w:val="00310645"/>
    <w:rsid w:val="003116D0"/>
    <w:rsid w:val="00311B01"/>
    <w:rsid w:val="00312D56"/>
    <w:rsid w:val="003137BF"/>
    <w:rsid w:val="00314117"/>
    <w:rsid w:val="003142D2"/>
    <w:rsid w:val="00314A7E"/>
    <w:rsid w:val="00314F5F"/>
    <w:rsid w:val="00315826"/>
    <w:rsid w:val="003167D5"/>
    <w:rsid w:val="00316C6F"/>
    <w:rsid w:val="00316D94"/>
    <w:rsid w:val="003179B4"/>
    <w:rsid w:val="0032011D"/>
    <w:rsid w:val="00320787"/>
    <w:rsid w:val="0032112D"/>
    <w:rsid w:val="0032119A"/>
    <w:rsid w:val="003211C0"/>
    <w:rsid w:val="0032223F"/>
    <w:rsid w:val="0032461A"/>
    <w:rsid w:val="00325636"/>
    <w:rsid w:val="00325A9F"/>
    <w:rsid w:val="00325E4A"/>
    <w:rsid w:val="00325E8D"/>
    <w:rsid w:val="0032619B"/>
    <w:rsid w:val="00327425"/>
    <w:rsid w:val="0032758E"/>
    <w:rsid w:val="003275B1"/>
    <w:rsid w:val="00327BF7"/>
    <w:rsid w:val="00330F44"/>
    <w:rsid w:val="0033185F"/>
    <w:rsid w:val="00331873"/>
    <w:rsid w:val="0033208F"/>
    <w:rsid w:val="0033278A"/>
    <w:rsid w:val="00333F7F"/>
    <w:rsid w:val="00334530"/>
    <w:rsid w:val="003345D1"/>
    <w:rsid w:val="00334663"/>
    <w:rsid w:val="0033469D"/>
    <w:rsid w:val="00334FB6"/>
    <w:rsid w:val="003361D6"/>
    <w:rsid w:val="00336524"/>
    <w:rsid w:val="00336D53"/>
    <w:rsid w:val="0033784E"/>
    <w:rsid w:val="0033792A"/>
    <w:rsid w:val="00337BA2"/>
    <w:rsid w:val="00337C5F"/>
    <w:rsid w:val="00337CA1"/>
    <w:rsid w:val="0034014F"/>
    <w:rsid w:val="0034063C"/>
    <w:rsid w:val="003421B7"/>
    <w:rsid w:val="00342203"/>
    <w:rsid w:val="0034286C"/>
    <w:rsid w:val="00342956"/>
    <w:rsid w:val="00342BA7"/>
    <w:rsid w:val="00342E15"/>
    <w:rsid w:val="00343E8F"/>
    <w:rsid w:val="003440AF"/>
    <w:rsid w:val="003443DC"/>
    <w:rsid w:val="00344BD1"/>
    <w:rsid w:val="00344EE1"/>
    <w:rsid w:val="00345093"/>
    <w:rsid w:val="003458AB"/>
    <w:rsid w:val="00346F1E"/>
    <w:rsid w:val="00347480"/>
    <w:rsid w:val="00347C21"/>
    <w:rsid w:val="00347F16"/>
    <w:rsid w:val="00350CE2"/>
    <w:rsid w:val="00351470"/>
    <w:rsid w:val="00352412"/>
    <w:rsid w:val="003534CB"/>
    <w:rsid w:val="00353E33"/>
    <w:rsid w:val="00355485"/>
    <w:rsid w:val="0035656B"/>
    <w:rsid w:val="00356E39"/>
    <w:rsid w:val="003571B6"/>
    <w:rsid w:val="00357DC9"/>
    <w:rsid w:val="00357F4D"/>
    <w:rsid w:val="00361B5F"/>
    <w:rsid w:val="00363011"/>
    <w:rsid w:val="0036331A"/>
    <w:rsid w:val="003633C4"/>
    <w:rsid w:val="0036452A"/>
    <w:rsid w:val="00364637"/>
    <w:rsid w:val="003646C0"/>
    <w:rsid w:val="00365474"/>
    <w:rsid w:val="0036547C"/>
    <w:rsid w:val="00366159"/>
    <w:rsid w:val="00366326"/>
    <w:rsid w:val="00366A55"/>
    <w:rsid w:val="00366F32"/>
    <w:rsid w:val="00366F9D"/>
    <w:rsid w:val="0036709B"/>
    <w:rsid w:val="00367119"/>
    <w:rsid w:val="003672AF"/>
    <w:rsid w:val="0036755A"/>
    <w:rsid w:val="0036776E"/>
    <w:rsid w:val="00367EDE"/>
    <w:rsid w:val="003716F2"/>
    <w:rsid w:val="003721F6"/>
    <w:rsid w:val="00374BB2"/>
    <w:rsid w:val="00375700"/>
    <w:rsid w:val="00375973"/>
    <w:rsid w:val="0037760E"/>
    <w:rsid w:val="00377F8D"/>
    <w:rsid w:val="00380325"/>
    <w:rsid w:val="003803F2"/>
    <w:rsid w:val="00380647"/>
    <w:rsid w:val="00380E0C"/>
    <w:rsid w:val="00380F1B"/>
    <w:rsid w:val="00381619"/>
    <w:rsid w:val="003819EC"/>
    <w:rsid w:val="0038217C"/>
    <w:rsid w:val="003826A0"/>
    <w:rsid w:val="0038314B"/>
    <w:rsid w:val="00383653"/>
    <w:rsid w:val="00384621"/>
    <w:rsid w:val="00385109"/>
    <w:rsid w:val="00385249"/>
    <w:rsid w:val="00385444"/>
    <w:rsid w:val="003856B9"/>
    <w:rsid w:val="0038578E"/>
    <w:rsid w:val="00385944"/>
    <w:rsid w:val="00385E74"/>
    <w:rsid w:val="0038600E"/>
    <w:rsid w:val="003861EC"/>
    <w:rsid w:val="00386690"/>
    <w:rsid w:val="0038679D"/>
    <w:rsid w:val="003870ED"/>
    <w:rsid w:val="00390A5B"/>
    <w:rsid w:val="00390BE2"/>
    <w:rsid w:val="00391965"/>
    <w:rsid w:val="003930D4"/>
    <w:rsid w:val="003931FD"/>
    <w:rsid w:val="003938E0"/>
    <w:rsid w:val="00393E0C"/>
    <w:rsid w:val="00393EF2"/>
    <w:rsid w:val="00394DB5"/>
    <w:rsid w:val="00395D85"/>
    <w:rsid w:val="00396CD8"/>
    <w:rsid w:val="003A0143"/>
    <w:rsid w:val="003A0DC3"/>
    <w:rsid w:val="003A195D"/>
    <w:rsid w:val="003A37E9"/>
    <w:rsid w:val="003A5F50"/>
    <w:rsid w:val="003A66EA"/>
    <w:rsid w:val="003A6D3C"/>
    <w:rsid w:val="003B1473"/>
    <w:rsid w:val="003B1A81"/>
    <w:rsid w:val="003B1B92"/>
    <w:rsid w:val="003B1FAB"/>
    <w:rsid w:val="003B270D"/>
    <w:rsid w:val="003B2E81"/>
    <w:rsid w:val="003B4D04"/>
    <w:rsid w:val="003B4E30"/>
    <w:rsid w:val="003B7802"/>
    <w:rsid w:val="003B7B71"/>
    <w:rsid w:val="003B7C97"/>
    <w:rsid w:val="003C07F3"/>
    <w:rsid w:val="003C0EE7"/>
    <w:rsid w:val="003C172F"/>
    <w:rsid w:val="003C18F9"/>
    <w:rsid w:val="003C1CF2"/>
    <w:rsid w:val="003C3F47"/>
    <w:rsid w:val="003C4431"/>
    <w:rsid w:val="003C51BA"/>
    <w:rsid w:val="003C550F"/>
    <w:rsid w:val="003C5AA7"/>
    <w:rsid w:val="003C5D2F"/>
    <w:rsid w:val="003C5DDB"/>
    <w:rsid w:val="003C6993"/>
    <w:rsid w:val="003C69AF"/>
    <w:rsid w:val="003C7C5B"/>
    <w:rsid w:val="003C7C5C"/>
    <w:rsid w:val="003D03FA"/>
    <w:rsid w:val="003D04ED"/>
    <w:rsid w:val="003D0B9E"/>
    <w:rsid w:val="003D0E63"/>
    <w:rsid w:val="003D1111"/>
    <w:rsid w:val="003D2246"/>
    <w:rsid w:val="003D293E"/>
    <w:rsid w:val="003D3445"/>
    <w:rsid w:val="003D3B7D"/>
    <w:rsid w:val="003D3BD7"/>
    <w:rsid w:val="003D3D79"/>
    <w:rsid w:val="003D46FC"/>
    <w:rsid w:val="003D4E78"/>
    <w:rsid w:val="003D518F"/>
    <w:rsid w:val="003D5AB9"/>
    <w:rsid w:val="003D5C55"/>
    <w:rsid w:val="003D5E26"/>
    <w:rsid w:val="003D61F3"/>
    <w:rsid w:val="003D7A29"/>
    <w:rsid w:val="003E0206"/>
    <w:rsid w:val="003E0222"/>
    <w:rsid w:val="003E079C"/>
    <w:rsid w:val="003E0C6F"/>
    <w:rsid w:val="003E0E58"/>
    <w:rsid w:val="003E1906"/>
    <w:rsid w:val="003E20E3"/>
    <w:rsid w:val="003E319C"/>
    <w:rsid w:val="003E3AAB"/>
    <w:rsid w:val="003E4125"/>
    <w:rsid w:val="003E417D"/>
    <w:rsid w:val="003E4665"/>
    <w:rsid w:val="003E473A"/>
    <w:rsid w:val="003E4860"/>
    <w:rsid w:val="003E49B2"/>
    <w:rsid w:val="003E4A0E"/>
    <w:rsid w:val="003E4B61"/>
    <w:rsid w:val="003E6FB5"/>
    <w:rsid w:val="003E73AD"/>
    <w:rsid w:val="003E76F6"/>
    <w:rsid w:val="003E7734"/>
    <w:rsid w:val="003F0338"/>
    <w:rsid w:val="003F1030"/>
    <w:rsid w:val="003F119B"/>
    <w:rsid w:val="003F1419"/>
    <w:rsid w:val="003F1AF5"/>
    <w:rsid w:val="003F2F31"/>
    <w:rsid w:val="003F460E"/>
    <w:rsid w:val="003F5A0C"/>
    <w:rsid w:val="003F660D"/>
    <w:rsid w:val="003F70E0"/>
    <w:rsid w:val="003F7338"/>
    <w:rsid w:val="003F77A4"/>
    <w:rsid w:val="003F7CD9"/>
    <w:rsid w:val="00400285"/>
    <w:rsid w:val="00401D57"/>
    <w:rsid w:val="00401EB7"/>
    <w:rsid w:val="0040218B"/>
    <w:rsid w:val="0040278F"/>
    <w:rsid w:val="004037F1"/>
    <w:rsid w:val="0040444D"/>
    <w:rsid w:val="004044A1"/>
    <w:rsid w:val="00404773"/>
    <w:rsid w:val="00404911"/>
    <w:rsid w:val="0040499C"/>
    <w:rsid w:val="00404BE7"/>
    <w:rsid w:val="00404C4E"/>
    <w:rsid w:val="00404FC2"/>
    <w:rsid w:val="00405397"/>
    <w:rsid w:val="004053BD"/>
    <w:rsid w:val="00405F5E"/>
    <w:rsid w:val="0040759A"/>
    <w:rsid w:val="00407BDA"/>
    <w:rsid w:val="004107E9"/>
    <w:rsid w:val="00410E86"/>
    <w:rsid w:val="00411380"/>
    <w:rsid w:val="00412C3A"/>
    <w:rsid w:val="00413E49"/>
    <w:rsid w:val="0041547F"/>
    <w:rsid w:val="004162EB"/>
    <w:rsid w:val="00416ABE"/>
    <w:rsid w:val="004172D7"/>
    <w:rsid w:val="00417E1F"/>
    <w:rsid w:val="00420538"/>
    <w:rsid w:val="00420565"/>
    <w:rsid w:val="00420D9E"/>
    <w:rsid w:val="00421932"/>
    <w:rsid w:val="00421B20"/>
    <w:rsid w:val="004224FA"/>
    <w:rsid w:val="00422BC4"/>
    <w:rsid w:val="00424393"/>
    <w:rsid w:val="00424B00"/>
    <w:rsid w:val="00424BE0"/>
    <w:rsid w:val="00424C6E"/>
    <w:rsid w:val="00424F9D"/>
    <w:rsid w:val="00425466"/>
    <w:rsid w:val="0042563C"/>
    <w:rsid w:val="00425BBD"/>
    <w:rsid w:val="00425C2C"/>
    <w:rsid w:val="00426725"/>
    <w:rsid w:val="0042695C"/>
    <w:rsid w:val="00426C6E"/>
    <w:rsid w:val="00427692"/>
    <w:rsid w:val="00427BDA"/>
    <w:rsid w:val="00427BE7"/>
    <w:rsid w:val="0043020E"/>
    <w:rsid w:val="00432472"/>
    <w:rsid w:val="004326FB"/>
    <w:rsid w:val="00433473"/>
    <w:rsid w:val="0043371E"/>
    <w:rsid w:val="00434153"/>
    <w:rsid w:val="00440085"/>
    <w:rsid w:val="004401C0"/>
    <w:rsid w:val="00440FFA"/>
    <w:rsid w:val="00441882"/>
    <w:rsid w:val="00441E8B"/>
    <w:rsid w:val="00441F5E"/>
    <w:rsid w:val="00442411"/>
    <w:rsid w:val="00442B13"/>
    <w:rsid w:val="00443C26"/>
    <w:rsid w:val="004446D5"/>
    <w:rsid w:val="00444BA4"/>
    <w:rsid w:val="004459E7"/>
    <w:rsid w:val="00445FA9"/>
    <w:rsid w:val="004464D8"/>
    <w:rsid w:val="004472C7"/>
    <w:rsid w:val="00447848"/>
    <w:rsid w:val="00447CF3"/>
    <w:rsid w:val="00447DD9"/>
    <w:rsid w:val="0045029D"/>
    <w:rsid w:val="004504D8"/>
    <w:rsid w:val="00450AC7"/>
    <w:rsid w:val="00450CEC"/>
    <w:rsid w:val="00451185"/>
    <w:rsid w:val="0045160E"/>
    <w:rsid w:val="00451DCE"/>
    <w:rsid w:val="00451EDA"/>
    <w:rsid w:val="004538B9"/>
    <w:rsid w:val="00453965"/>
    <w:rsid w:val="00453BD2"/>
    <w:rsid w:val="00454197"/>
    <w:rsid w:val="00454540"/>
    <w:rsid w:val="00454A23"/>
    <w:rsid w:val="00455214"/>
    <w:rsid w:val="00455250"/>
    <w:rsid w:val="0045525F"/>
    <w:rsid w:val="004557D8"/>
    <w:rsid w:val="0045582C"/>
    <w:rsid w:val="00455B64"/>
    <w:rsid w:val="00455B9F"/>
    <w:rsid w:val="00455FDB"/>
    <w:rsid w:val="0045663F"/>
    <w:rsid w:val="0045769E"/>
    <w:rsid w:val="004577F9"/>
    <w:rsid w:val="0046007C"/>
    <w:rsid w:val="00460563"/>
    <w:rsid w:val="0046059D"/>
    <w:rsid w:val="00463416"/>
    <w:rsid w:val="00464977"/>
    <w:rsid w:val="00465412"/>
    <w:rsid w:val="0046572A"/>
    <w:rsid w:val="004664F0"/>
    <w:rsid w:val="0046691E"/>
    <w:rsid w:val="00466A6A"/>
    <w:rsid w:val="00466D18"/>
    <w:rsid w:val="00467EA0"/>
    <w:rsid w:val="00470EB3"/>
    <w:rsid w:val="00471873"/>
    <w:rsid w:val="004718CF"/>
    <w:rsid w:val="004735F0"/>
    <w:rsid w:val="0047386E"/>
    <w:rsid w:val="00474E9C"/>
    <w:rsid w:val="004756D5"/>
    <w:rsid w:val="00475BE7"/>
    <w:rsid w:val="004766ED"/>
    <w:rsid w:val="00476891"/>
    <w:rsid w:val="004774BA"/>
    <w:rsid w:val="00480DBD"/>
    <w:rsid w:val="00480E99"/>
    <w:rsid w:val="00481C9F"/>
    <w:rsid w:val="00481E3E"/>
    <w:rsid w:val="004827A1"/>
    <w:rsid w:val="00482C25"/>
    <w:rsid w:val="00483742"/>
    <w:rsid w:val="0048385C"/>
    <w:rsid w:val="004840B9"/>
    <w:rsid w:val="00484910"/>
    <w:rsid w:val="00484B42"/>
    <w:rsid w:val="0048510A"/>
    <w:rsid w:val="00485A2E"/>
    <w:rsid w:val="00485D37"/>
    <w:rsid w:val="00486A72"/>
    <w:rsid w:val="004900AA"/>
    <w:rsid w:val="00490B1A"/>
    <w:rsid w:val="00490BD4"/>
    <w:rsid w:val="00490DA0"/>
    <w:rsid w:val="00491374"/>
    <w:rsid w:val="00491770"/>
    <w:rsid w:val="00491C6F"/>
    <w:rsid w:val="004920C5"/>
    <w:rsid w:val="00492537"/>
    <w:rsid w:val="0049342F"/>
    <w:rsid w:val="0049407E"/>
    <w:rsid w:val="004942F0"/>
    <w:rsid w:val="00494A75"/>
    <w:rsid w:val="00494A9D"/>
    <w:rsid w:val="00494C28"/>
    <w:rsid w:val="00495074"/>
    <w:rsid w:val="0049583E"/>
    <w:rsid w:val="00495D97"/>
    <w:rsid w:val="00496594"/>
    <w:rsid w:val="0049679E"/>
    <w:rsid w:val="00496DA2"/>
    <w:rsid w:val="00497CDE"/>
    <w:rsid w:val="00497EE2"/>
    <w:rsid w:val="004A0494"/>
    <w:rsid w:val="004A057C"/>
    <w:rsid w:val="004A1355"/>
    <w:rsid w:val="004A1920"/>
    <w:rsid w:val="004A1B7A"/>
    <w:rsid w:val="004A1DD7"/>
    <w:rsid w:val="004A1F29"/>
    <w:rsid w:val="004A1FB5"/>
    <w:rsid w:val="004A29AB"/>
    <w:rsid w:val="004A316A"/>
    <w:rsid w:val="004A327D"/>
    <w:rsid w:val="004A386F"/>
    <w:rsid w:val="004A498A"/>
    <w:rsid w:val="004A50C5"/>
    <w:rsid w:val="004A5B1B"/>
    <w:rsid w:val="004B00F5"/>
    <w:rsid w:val="004B02A4"/>
    <w:rsid w:val="004B1820"/>
    <w:rsid w:val="004B19AD"/>
    <w:rsid w:val="004B1CCD"/>
    <w:rsid w:val="004B1E86"/>
    <w:rsid w:val="004B3716"/>
    <w:rsid w:val="004B3A06"/>
    <w:rsid w:val="004B417B"/>
    <w:rsid w:val="004B43AD"/>
    <w:rsid w:val="004B55FA"/>
    <w:rsid w:val="004B5AA3"/>
    <w:rsid w:val="004B6EE0"/>
    <w:rsid w:val="004B7CD1"/>
    <w:rsid w:val="004C1121"/>
    <w:rsid w:val="004C19AF"/>
    <w:rsid w:val="004C26D6"/>
    <w:rsid w:val="004C2BA3"/>
    <w:rsid w:val="004C3544"/>
    <w:rsid w:val="004C4226"/>
    <w:rsid w:val="004C4EE2"/>
    <w:rsid w:val="004C4F4F"/>
    <w:rsid w:val="004C4FDF"/>
    <w:rsid w:val="004C5D3A"/>
    <w:rsid w:val="004C63A9"/>
    <w:rsid w:val="004C63C1"/>
    <w:rsid w:val="004C64B3"/>
    <w:rsid w:val="004C64B5"/>
    <w:rsid w:val="004C7071"/>
    <w:rsid w:val="004C74A3"/>
    <w:rsid w:val="004C7583"/>
    <w:rsid w:val="004C7AF4"/>
    <w:rsid w:val="004D0634"/>
    <w:rsid w:val="004D0C45"/>
    <w:rsid w:val="004D2405"/>
    <w:rsid w:val="004D2B04"/>
    <w:rsid w:val="004D2EF0"/>
    <w:rsid w:val="004D35A8"/>
    <w:rsid w:val="004D35C6"/>
    <w:rsid w:val="004D3E8F"/>
    <w:rsid w:val="004D481C"/>
    <w:rsid w:val="004D4871"/>
    <w:rsid w:val="004D5CA3"/>
    <w:rsid w:val="004D7181"/>
    <w:rsid w:val="004D74CA"/>
    <w:rsid w:val="004D756F"/>
    <w:rsid w:val="004E0415"/>
    <w:rsid w:val="004E0624"/>
    <w:rsid w:val="004E093B"/>
    <w:rsid w:val="004E18C3"/>
    <w:rsid w:val="004E23C9"/>
    <w:rsid w:val="004E2695"/>
    <w:rsid w:val="004E292C"/>
    <w:rsid w:val="004E2B7D"/>
    <w:rsid w:val="004E4315"/>
    <w:rsid w:val="004E4C09"/>
    <w:rsid w:val="004E4F49"/>
    <w:rsid w:val="004E5816"/>
    <w:rsid w:val="004E646B"/>
    <w:rsid w:val="004E6EC3"/>
    <w:rsid w:val="004E720B"/>
    <w:rsid w:val="004E75CD"/>
    <w:rsid w:val="004E7FB6"/>
    <w:rsid w:val="004F1057"/>
    <w:rsid w:val="004F1319"/>
    <w:rsid w:val="004F1433"/>
    <w:rsid w:val="004F1F9D"/>
    <w:rsid w:val="004F25FA"/>
    <w:rsid w:val="004F2663"/>
    <w:rsid w:val="004F2947"/>
    <w:rsid w:val="004F3E7D"/>
    <w:rsid w:val="004F4967"/>
    <w:rsid w:val="004F5405"/>
    <w:rsid w:val="004F6048"/>
    <w:rsid w:val="004F6B11"/>
    <w:rsid w:val="004F6F6B"/>
    <w:rsid w:val="004F72CB"/>
    <w:rsid w:val="004F7525"/>
    <w:rsid w:val="004F7F41"/>
    <w:rsid w:val="005007A5"/>
    <w:rsid w:val="005007B8"/>
    <w:rsid w:val="00500FFF"/>
    <w:rsid w:val="00501ABC"/>
    <w:rsid w:val="00502857"/>
    <w:rsid w:val="00502A38"/>
    <w:rsid w:val="00502DF6"/>
    <w:rsid w:val="0050389B"/>
    <w:rsid w:val="00503A31"/>
    <w:rsid w:val="00503C84"/>
    <w:rsid w:val="0050450D"/>
    <w:rsid w:val="0050523A"/>
    <w:rsid w:val="005062EA"/>
    <w:rsid w:val="00507FE3"/>
    <w:rsid w:val="00510B35"/>
    <w:rsid w:val="00510BC6"/>
    <w:rsid w:val="005120D6"/>
    <w:rsid w:val="00514855"/>
    <w:rsid w:val="005150CF"/>
    <w:rsid w:val="00515CFA"/>
    <w:rsid w:val="00516396"/>
    <w:rsid w:val="00516BBD"/>
    <w:rsid w:val="0051744D"/>
    <w:rsid w:val="00517A87"/>
    <w:rsid w:val="00520382"/>
    <w:rsid w:val="00523126"/>
    <w:rsid w:val="005239BC"/>
    <w:rsid w:val="0052480B"/>
    <w:rsid w:val="00524974"/>
    <w:rsid w:val="005263A5"/>
    <w:rsid w:val="00526EA7"/>
    <w:rsid w:val="005270D9"/>
    <w:rsid w:val="00527542"/>
    <w:rsid w:val="0052792D"/>
    <w:rsid w:val="0053019C"/>
    <w:rsid w:val="00530490"/>
    <w:rsid w:val="00530BA5"/>
    <w:rsid w:val="00531294"/>
    <w:rsid w:val="00531E53"/>
    <w:rsid w:val="00532043"/>
    <w:rsid w:val="0053239D"/>
    <w:rsid w:val="00532905"/>
    <w:rsid w:val="00533289"/>
    <w:rsid w:val="005333B9"/>
    <w:rsid w:val="00533614"/>
    <w:rsid w:val="005341B6"/>
    <w:rsid w:val="005343F1"/>
    <w:rsid w:val="005344EE"/>
    <w:rsid w:val="00534A06"/>
    <w:rsid w:val="0053561F"/>
    <w:rsid w:val="00535AF2"/>
    <w:rsid w:val="0053727B"/>
    <w:rsid w:val="0053771C"/>
    <w:rsid w:val="00537786"/>
    <w:rsid w:val="00537CC0"/>
    <w:rsid w:val="00540BC3"/>
    <w:rsid w:val="00540E94"/>
    <w:rsid w:val="00541BCE"/>
    <w:rsid w:val="005421DB"/>
    <w:rsid w:val="0054426C"/>
    <w:rsid w:val="0054492F"/>
    <w:rsid w:val="00545321"/>
    <w:rsid w:val="00545413"/>
    <w:rsid w:val="00545552"/>
    <w:rsid w:val="00545B55"/>
    <w:rsid w:val="00546884"/>
    <w:rsid w:val="005475C4"/>
    <w:rsid w:val="00550CFD"/>
    <w:rsid w:val="00552ACA"/>
    <w:rsid w:val="00552C3D"/>
    <w:rsid w:val="0055321D"/>
    <w:rsid w:val="005539B4"/>
    <w:rsid w:val="00555C3B"/>
    <w:rsid w:val="005560B7"/>
    <w:rsid w:val="005561BD"/>
    <w:rsid w:val="00557CAA"/>
    <w:rsid w:val="00557E57"/>
    <w:rsid w:val="00560E32"/>
    <w:rsid w:val="00560F93"/>
    <w:rsid w:val="00562152"/>
    <w:rsid w:val="00562568"/>
    <w:rsid w:val="0056275B"/>
    <w:rsid w:val="005635F4"/>
    <w:rsid w:val="00563998"/>
    <w:rsid w:val="00563B0F"/>
    <w:rsid w:val="00564521"/>
    <w:rsid w:val="005658D8"/>
    <w:rsid w:val="00565B7F"/>
    <w:rsid w:val="00566E69"/>
    <w:rsid w:val="00567503"/>
    <w:rsid w:val="00567657"/>
    <w:rsid w:val="005711D0"/>
    <w:rsid w:val="005719F3"/>
    <w:rsid w:val="00571CC6"/>
    <w:rsid w:val="00572E74"/>
    <w:rsid w:val="00575C68"/>
    <w:rsid w:val="00575FA9"/>
    <w:rsid w:val="00575FF5"/>
    <w:rsid w:val="00577683"/>
    <w:rsid w:val="00580DAB"/>
    <w:rsid w:val="00581478"/>
    <w:rsid w:val="0058307B"/>
    <w:rsid w:val="00583995"/>
    <w:rsid w:val="00584138"/>
    <w:rsid w:val="0058464A"/>
    <w:rsid w:val="00584857"/>
    <w:rsid w:val="005855D2"/>
    <w:rsid w:val="005862F6"/>
    <w:rsid w:val="005864F2"/>
    <w:rsid w:val="005869AD"/>
    <w:rsid w:val="00586AA2"/>
    <w:rsid w:val="0058748C"/>
    <w:rsid w:val="00587EB0"/>
    <w:rsid w:val="005909B3"/>
    <w:rsid w:val="00591057"/>
    <w:rsid w:val="00591267"/>
    <w:rsid w:val="00591C58"/>
    <w:rsid w:val="00591E93"/>
    <w:rsid w:val="00591F2B"/>
    <w:rsid w:val="00592045"/>
    <w:rsid w:val="0059215A"/>
    <w:rsid w:val="00592365"/>
    <w:rsid w:val="005926DF"/>
    <w:rsid w:val="0059283D"/>
    <w:rsid w:val="00592C33"/>
    <w:rsid w:val="005935CC"/>
    <w:rsid w:val="00593EE3"/>
    <w:rsid w:val="00593F13"/>
    <w:rsid w:val="00594087"/>
    <w:rsid w:val="005943F6"/>
    <w:rsid w:val="00594B6E"/>
    <w:rsid w:val="00595266"/>
    <w:rsid w:val="00595284"/>
    <w:rsid w:val="005966C0"/>
    <w:rsid w:val="00596832"/>
    <w:rsid w:val="00596AD2"/>
    <w:rsid w:val="00596AF9"/>
    <w:rsid w:val="005976B2"/>
    <w:rsid w:val="005A059A"/>
    <w:rsid w:val="005A0EA3"/>
    <w:rsid w:val="005A1DB4"/>
    <w:rsid w:val="005A1F9C"/>
    <w:rsid w:val="005A3446"/>
    <w:rsid w:val="005A3ED0"/>
    <w:rsid w:val="005A69C4"/>
    <w:rsid w:val="005A7358"/>
    <w:rsid w:val="005A77DC"/>
    <w:rsid w:val="005B0DF8"/>
    <w:rsid w:val="005B1B6B"/>
    <w:rsid w:val="005B257D"/>
    <w:rsid w:val="005B315D"/>
    <w:rsid w:val="005B3368"/>
    <w:rsid w:val="005B44F8"/>
    <w:rsid w:val="005B4EA1"/>
    <w:rsid w:val="005B50C9"/>
    <w:rsid w:val="005B52C2"/>
    <w:rsid w:val="005B5914"/>
    <w:rsid w:val="005B5CC1"/>
    <w:rsid w:val="005B5F34"/>
    <w:rsid w:val="005B5F9B"/>
    <w:rsid w:val="005B651B"/>
    <w:rsid w:val="005B7461"/>
    <w:rsid w:val="005B758F"/>
    <w:rsid w:val="005B7832"/>
    <w:rsid w:val="005C044C"/>
    <w:rsid w:val="005C0C03"/>
    <w:rsid w:val="005C0F56"/>
    <w:rsid w:val="005C11DE"/>
    <w:rsid w:val="005C19C5"/>
    <w:rsid w:val="005C1A7D"/>
    <w:rsid w:val="005C1D2F"/>
    <w:rsid w:val="005C259D"/>
    <w:rsid w:val="005C371B"/>
    <w:rsid w:val="005C42A4"/>
    <w:rsid w:val="005C4ABA"/>
    <w:rsid w:val="005C4BB5"/>
    <w:rsid w:val="005C657B"/>
    <w:rsid w:val="005C65F7"/>
    <w:rsid w:val="005C6854"/>
    <w:rsid w:val="005C685D"/>
    <w:rsid w:val="005C7FA5"/>
    <w:rsid w:val="005D03DA"/>
    <w:rsid w:val="005D0539"/>
    <w:rsid w:val="005D0762"/>
    <w:rsid w:val="005D150C"/>
    <w:rsid w:val="005D1C79"/>
    <w:rsid w:val="005D2177"/>
    <w:rsid w:val="005D2AE2"/>
    <w:rsid w:val="005D3721"/>
    <w:rsid w:val="005D46F8"/>
    <w:rsid w:val="005D49AA"/>
    <w:rsid w:val="005D4BFF"/>
    <w:rsid w:val="005D5CE6"/>
    <w:rsid w:val="005D5DA2"/>
    <w:rsid w:val="005D61EB"/>
    <w:rsid w:val="005D66A7"/>
    <w:rsid w:val="005D6748"/>
    <w:rsid w:val="005D6E46"/>
    <w:rsid w:val="005D717B"/>
    <w:rsid w:val="005D721B"/>
    <w:rsid w:val="005D77CE"/>
    <w:rsid w:val="005D7D37"/>
    <w:rsid w:val="005E0162"/>
    <w:rsid w:val="005E0476"/>
    <w:rsid w:val="005E0892"/>
    <w:rsid w:val="005E1819"/>
    <w:rsid w:val="005E1A80"/>
    <w:rsid w:val="005E1ED8"/>
    <w:rsid w:val="005E2061"/>
    <w:rsid w:val="005E3B94"/>
    <w:rsid w:val="005E3E3B"/>
    <w:rsid w:val="005E4992"/>
    <w:rsid w:val="005E4B3E"/>
    <w:rsid w:val="005E4D0F"/>
    <w:rsid w:val="005E4E49"/>
    <w:rsid w:val="005E5F28"/>
    <w:rsid w:val="005E5FA7"/>
    <w:rsid w:val="005E648A"/>
    <w:rsid w:val="005E66EE"/>
    <w:rsid w:val="005E71B6"/>
    <w:rsid w:val="005E733A"/>
    <w:rsid w:val="005E778C"/>
    <w:rsid w:val="005F0365"/>
    <w:rsid w:val="005F0A6D"/>
    <w:rsid w:val="005F0C67"/>
    <w:rsid w:val="005F1262"/>
    <w:rsid w:val="005F1732"/>
    <w:rsid w:val="005F22AD"/>
    <w:rsid w:val="005F25E1"/>
    <w:rsid w:val="005F3B90"/>
    <w:rsid w:val="005F40EF"/>
    <w:rsid w:val="005F4207"/>
    <w:rsid w:val="005F48C0"/>
    <w:rsid w:val="005F4A5D"/>
    <w:rsid w:val="005F4B42"/>
    <w:rsid w:val="005F4B9E"/>
    <w:rsid w:val="005F4C3A"/>
    <w:rsid w:val="005F653B"/>
    <w:rsid w:val="005F6ADB"/>
    <w:rsid w:val="005F6C16"/>
    <w:rsid w:val="005F6CB1"/>
    <w:rsid w:val="005F71D0"/>
    <w:rsid w:val="005F74F3"/>
    <w:rsid w:val="005F7B87"/>
    <w:rsid w:val="00600D17"/>
    <w:rsid w:val="00600EB1"/>
    <w:rsid w:val="00601409"/>
    <w:rsid w:val="00602415"/>
    <w:rsid w:val="00602DEF"/>
    <w:rsid w:val="00603622"/>
    <w:rsid w:val="00603ED6"/>
    <w:rsid w:val="0060439B"/>
    <w:rsid w:val="0060490F"/>
    <w:rsid w:val="00604F76"/>
    <w:rsid w:val="00605644"/>
    <w:rsid w:val="006061A7"/>
    <w:rsid w:val="00606ADD"/>
    <w:rsid w:val="0060713C"/>
    <w:rsid w:val="006078AB"/>
    <w:rsid w:val="00607C08"/>
    <w:rsid w:val="0061025E"/>
    <w:rsid w:val="0061057D"/>
    <w:rsid w:val="00610759"/>
    <w:rsid w:val="00610AAF"/>
    <w:rsid w:val="00610FC6"/>
    <w:rsid w:val="00611E8C"/>
    <w:rsid w:val="00613713"/>
    <w:rsid w:val="00613B68"/>
    <w:rsid w:val="00613BCB"/>
    <w:rsid w:val="00614841"/>
    <w:rsid w:val="006149F1"/>
    <w:rsid w:val="00614C97"/>
    <w:rsid w:val="00614F93"/>
    <w:rsid w:val="00615A37"/>
    <w:rsid w:val="0061699F"/>
    <w:rsid w:val="00616B84"/>
    <w:rsid w:val="006214B4"/>
    <w:rsid w:val="00621927"/>
    <w:rsid w:val="00621E22"/>
    <w:rsid w:val="00621F4B"/>
    <w:rsid w:val="006237ED"/>
    <w:rsid w:val="0062387F"/>
    <w:rsid w:val="0062585D"/>
    <w:rsid w:val="00625D78"/>
    <w:rsid w:val="00625D95"/>
    <w:rsid w:val="00625DC8"/>
    <w:rsid w:val="00626399"/>
    <w:rsid w:val="00626D36"/>
    <w:rsid w:val="00626ED6"/>
    <w:rsid w:val="00627143"/>
    <w:rsid w:val="00627F09"/>
    <w:rsid w:val="006309E8"/>
    <w:rsid w:val="00631F41"/>
    <w:rsid w:val="006320D9"/>
    <w:rsid w:val="00632A40"/>
    <w:rsid w:val="00632F3D"/>
    <w:rsid w:val="00633574"/>
    <w:rsid w:val="00633CEF"/>
    <w:rsid w:val="0063472C"/>
    <w:rsid w:val="006347A5"/>
    <w:rsid w:val="006350D5"/>
    <w:rsid w:val="00635CBE"/>
    <w:rsid w:val="00635F25"/>
    <w:rsid w:val="0063604F"/>
    <w:rsid w:val="00636C7E"/>
    <w:rsid w:val="00636CF0"/>
    <w:rsid w:val="00637303"/>
    <w:rsid w:val="0063796C"/>
    <w:rsid w:val="006413A5"/>
    <w:rsid w:val="006418ED"/>
    <w:rsid w:val="00641FBE"/>
    <w:rsid w:val="0064207F"/>
    <w:rsid w:val="00643070"/>
    <w:rsid w:val="00643E85"/>
    <w:rsid w:val="00643F29"/>
    <w:rsid w:val="00644FC2"/>
    <w:rsid w:val="0064524A"/>
    <w:rsid w:val="00645656"/>
    <w:rsid w:val="0064600B"/>
    <w:rsid w:val="00646BBD"/>
    <w:rsid w:val="00646F2F"/>
    <w:rsid w:val="006500D4"/>
    <w:rsid w:val="0065084C"/>
    <w:rsid w:val="00650C0C"/>
    <w:rsid w:val="00650EBD"/>
    <w:rsid w:val="006511A4"/>
    <w:rsid w:val="006512E0"/>
    <w:rsid w:val="00651716"/>
    <w:rsid w:val="0065354C"/>
    <w:rsid w:val="00653C8F"/>
    <w:rsid w:val="0065402F"/>
    <w:rsid w:val="00654D56"/>
    <w:rsid w:val="00655473"/>
    <w:rsid w:val="0065548D"/>
    <w:rsid w:val="006556E0"/>
    <w:rsid w:val="006558B7"/>
    <w:rsid w:val="006564E8"/>
    <w:rsid w:val="00660507"/>
    <w:rsid w:val="006605C1"/>
    <w:rsid w:val="00660ECD"/>
    <w:rsid w:val="00661235"/>
    <w:rsid w:val="00661683"/>
    <w:rsid w:val="00662212"/>
    <w:rsid w:val="0066250B"/>
    <w:rsid w:val="00662E10"/>
    <w:rsid w:val="00662E4A"/>
    <w:rsid w:val="00665485"/>
    <w:rsid w:val="0066574D"/>
    <w:rsid w:val="00665AE4"/>
    <w:rsid w:val="00665B27"/>
    <w:rsid w:val="00665FDB"/>
    <w:rsid w:val="00666975"/>
    <w:rsid w:val="006669EB"/>
    <w:rsid w:val="00667B14"/>
    <w:rsid w:val="006717AA"/>
    <w:rsid w:val="00672B1A"/>
    <w:rsid w:val="00672DDA"/>
    <w:rsid w:val="00673714"/>
    <w:rsid w:val="00673A41"/>
    <w:rsid w:val="00673B1A"/>
    <w:rsid w:val="00673D1C"/>
    <w:rsid w:val="00674FF7"/>
    <w:rsid w:val="006753B9"/>
    <w:rsid w:val="00675BAD"/>
    <w:rsid w:val="00675C3F"/>
    <w:rsid w:val="00675C5A"/>
    <w:rsid w:val="0067647E"/>
    <w:rsid w:val="0067669C"/>
    <w:rsid w:val="00680956"/>
    <w:rsid w:val="0068107B"/>
    <w:rsid w:val="00681918"/>
    <w:rsid w:val="00682012"/>
    <w:rsid w:val="006828CD"/>
    <w:rsid w:val="00683BFE"/>
    <w:rsid w:val="00684BF7"/>
    <w:rsid w:val="00685658"/>
    <w:rsid w:val="006858BD"/>
    <w:rsid w:val="00685FF1"/>
    <w:rsid w:val="0068645B"/>
    <w:rsid w:val="0068671C"/>
    <w:rsid w:val="006868A4"/>
    <w:rsid w:val="0068743F"/>
    <w:rsid w:val="00687FE1"/>
    <w:rsid w:val="006900F1"/>
    <w:rsid w:val="00690FB8"/>
    <w:rsid w:val="0069407E"/>
    <w:rsid w:val="00694638"/>
    <w:rsid w:val="00695217"/>
    <w:rsid w:val="00695541"/>
    <w:rsid w:val="00695E45"/>
    <w:rsid w:val="006967CD"/>
    <w:rsid w:val="00696886"/>
    <w:rsid w:val="0069706C"/>
    <w:rsid w:val="00697319"/>
    <w:rsid w:val="006973B1"/>
    <w:rsid w:val="00697A55"/>
    <w:rsid w:val="006A00E6"/>
    <w:rsid w:val="006A0533"/>
    <w:rsid w:val="006A0F6C"/>
    <w:rsid w:val="006A14DA"/>
    <w:rsid w:val="006A161A"/>
    <w:rsid w:val="006A1CE3"/>
    <w:rsid w:val="006A26D3"/>
    <w:rsid w:val="006A288A"/>
    <w:rsid w:val="006A2FE8"/>
    <w:rsid w:val="006A313A"/>
    <w:rsid w:val="006A3376"/>
    <w:rsid w:val="006A403E"/>
    <w:rsid w:val="006A4147"/>
    <w:rsid w:val="006A4DD5"/>
    <w:rsid w:val="006A50A9"/>
    <w:rsid w:val="006A5294"/>
    <w:rsid w:val="006A6D59"/>
    <w:rsid w:val="006A71A7"/>
    <w:rsid w:val="006A7394"/>
    <w:rsid w:val="006A75F0"/>
    <w:rsid w:val="006A7891"/>
    <w:rsid w:val="006A7C93"/>
    <w:rsid w:val="006B0934"/>
    <w:rsid w:val="006B1A19"/>
    <w:rsid w:val="006B1D72"/>
    <w:rsid w:val="006B1F44"/>
    <w:rsid w:val="006B2D96"/>
    <w:rsid w:val="006B317F"/>
    <w:rsid w:val="006B3512"/>
    <w:rsid w:val="006B5FA2"/>
    <w:rsid w:val="006B6132"/>
    <w:rsid w:val="006B6312"/>
    <w:rsid w:val="006B69C3"/>
    <w:rsid w:val="006B7524"/>
    <w:rsid w:val="006B786E"/>
    <w:rsid w:val="006B7AED"/>
    <w:rsid w:val="006C03E0"/>
    <w:rsid w:val="006C0686"/>
    <w:rsid w:val="006C20B7"/>
    <w:rsid w:val="006C2320"/>
    <w:rsid w:val="006C233F"/>
    <w:rsid w:val="006C45AB"/>
    <w:rsid w:val="006C5128"/>
    <w:rsid w:val="006C53A0"/>
    <w:rsid w:val="006C6D94"/>
    <w:rsid w:val="006C6FEF"/>
    <w:rsid w:val="006C7012"/>
    <w:rsid w:val="006C7654"/>
    <w:rsid w:val="006D0C86"/>
    <w:rsid w:val="006D10C7"/>
    <w:rsid w:val="006D12B9"/>
    <w:rsid w:val="006D1D32"/>
    <w:rsid w:val="006D1DCB"/>
    <w:rsid w:val="006D255F"/>
    <w:rsid w:val="006D263B"/>
    <w:rsid w:val="006D265D"/>
    <w:rsid w:val="006D26A7"/>
    <w:rsid w:val="006D2BDC"/>
    <w:rsid w:val="006D432E"/>
    <w:rsid w:val="006D459E"/>
    <w:rsid w:val="006D46B6"/>
    <w:rsid w:val="006D4C51"/>
    <w:rsid w:val="006D4E39"/>
    <w:rsid w:val="006D526E"/>
    <w:rsid w:val="006D58C9"/>
    <w:rsid w:val="006D5D30"/>
    <w:rsid w:val="006D708C"/>
    <w:rsid w:val="006D73D3"/>
    <w:rsid w:val="006D758C"/>
    <w:rsid w:val="006D78AD"/>
    <w:rsid w:val="006D7D43"/>
    <w:rsid w:val="006E093D"/>
    <w:rsid w:val="006E1B24"/>
    <w:rsid w:val="006E2198"/>
    <w:rsid w:val="006E28A6"/>
    <w:rsid w:val="006E2A4B"/>
    <w:rsid w:val="006E328D"/>
    <w:rsid w:val="006E36F5"/>
    <w:rsid w:val="006E4B54"/>
    <w:rsid w:val="006E5A79"/>
    <w:rsid w:val="006E6708"/>
    <w:rsid w:val="006E6716"/>
    <w:rsid w:val="006E6843"/>
    <w:rsid w:val="006E68A4"/>
    <w:rsid w:val="006E6EE9"/>
    <w:rsid w:val="006E7578"/>
    <w:rsid w:val="006E7A79"/>
    <w:rsid w:val="006E7C79"/>
    <w:rsid w:val="006F0819"/>
    <w:rsid w:val="006F0C95"/>
    <w:rsid w:val="006F1502"/>
    <w:rsid w:val="006F15A4"/>
    <w:rsid w:val="006F1A91"/>
    <w:rsid w:val="006F1C2B"/>
    <w:rsid w:val="006F2414"/>
    <w:rsid w:val="006F27F1"/>
    <w:rsid w:val="006F2D36"/>
    <w:rsid w:val="006F31E1"/>
    <w:rsid w:val="006F3DB9"/>
    <w:rsid w:val="006F4936"/>
    <w:rsid w:val="006F51F8"/>
    <w:rsid w:val="006F5638"/>
    <w:rsid w:val="0070036F"/>
    <w:rsid w:val="00700646"/>
    <w:rsid w:val="007012CF"/>
    <w:rsid w:val="0070130A"/>
    <w:rsid w:val="0070175C"/>
    <w:rsid w:val="00702A45"/>
    <w:rsid w:val="00703234"/>
    <w:rsid w:val="0070327A"/>
    <w:rsid w:val="00703AE4"/>
    <w:rsid w:val="007042E2"/>
    <w:rsid w:val="00704826"/>
    <w:rsid w:val="007056E2"/>
    <w:rsid w:val="00705887"/>
    <w:rsid w:val="007058AA"/>
    <w:rsid w:val="00705966"/>
    <w:rsid w:val="00705B8C"/>
    <w:rsid w:val="00705C83"/>
    <w:rsid w:val="007062B7"/>
    <w:rsid w:val="007101D6"/>
    <w:rsid w:val="00710C4E"/>
    <w:rsid w:val="0071133A"/>
    <w:rsid w:val="00711514"/>
    <w:rsid w:val="007118BF"/>
    <w:rsid w:val="00711EC5"/>
    <w:rsid w:val="00711F08"/>
    <w:rsid w:val="007122AA"/>
    <w:rsid w:val="00712417"/>
    <w:rsid w:val="00712616"/>
    <w:rsid w:val="00712ADE"/>
    <w:rsid w:val="00712C5E"/>
    <w:rsid w:val="00713BCA"/>
    <w:rsid w:val="00714536"/>
    <w:rsid w:val="0071542B"/>
    <w:rsid w:val="007154E9"/>
    <w:rsid w:val="007155F4"/>
    <w:rsid w:val="00715669"/>
    <w:rsid w:val="00715E64"/>
    <w:rsid w:val="0071603C"/>
    <w:rsid w:val="007168F7"/>
    <w:rsid w:val="00717305"/>
    <w:rsid w:val="0072058D"/>
    <w:rsid w:val="00720750"/>
    <w:rsid w:val="00720F72"/>
    <w:rsid w:val="00721745"/>
    <w:rsid w:val="00721B5B"/>
    <w:rsid w:val="0072208B"/>
    <w:rsid w:val="00722215"/>
    <w:rsid w:val="00723938"/>
    <w:rsid w:val="0072395A"/>
    <w:rsid w:val="00723B06"/>
    <w:rsid w:val="00724480"/>
    <w:rsid w:val="00724781"/>
    <w:rsid w:val="00724DC8"/>
    <w:rsid w:val="00725385"/>
    <w:rsid w:val="00725514"/>
    <w:rsid w:val="007261A7"/>
    <w:rsid w:val="007262E4"/>
    <w:rsid w:val="007264B5"/>
    <w:rsid w:val="00726BFC"/>
    <w:rsid w:val="00730142"/>
    <w:rsid w:val="00731401"/>
    <w:rsid w:val="00731632"/>
    <w:rsid w:val="00732201"/>
    <w:rsid w:val="007322F0"/>
    <w:rsid w:val="00732643"/>
    <w:rsid w:val="00733062"/>
    <w:rsid w:val="00733512"/>
    <w:rsid w:val="00733A41"/>
    <w:rsid w:val="00733C79"/>
    <w:rsid w:val="0073402D"/>
    <w:rsid w:val="007346D0"/>
    <w:rsid w:val="00734D8E"/>
    <w:rsid w:val="007354D8"/>
    <w:rsid w:val="00735777"/>
    <w:rsid w:val="007367B8"/>
    <w:rsid w:val="00737297"/>
    <w:rsid w:val="00737A50"/>
    <w:rsid w:val="00740108"/>
    <w:rsid w:val="00740466"/>
    <w:rsid w:val="00740C89"/>
    <w:rsid w:val="0074181C"/>
    <w:rsid w:val="007421CF"/>
    <w:rsid w:val="00742FB8"/>
    <w:rsid w:val="0074393F"/>
    <w:rsid w:val="00743FA0"/>
    <w:rsid w:val="00744136"/>
    <w:rsid w:val="00744ACD"/>
    <w:rsid w:val="00745850"/>
    <w:rsid w:val="00745A53"/>
    <w:rsid w:val="00745C60"/>
    <w:rsid w:val="0074611C"/>
    <w:rsid w:val="0074618D"/>
    <w:rsid w:val="007463D4"/>
    <w:rsid w:val="00746B4A"/>
    <w:rsid w:val="00747634"/>
    <w:rsid w:val="00747D64"/>
    <w:rsid w:val="00747F55"/>
    <w:rsid w:val="00750EF1"/>
    <w:rsid w:val="00751576"/>
    <w:rsid w:val="0075308D"/>
    <w:rsid w:val="007549D7"/>
    <w:rsid w:val="00754ADC"/>
    <w:rsid w:val="00754D32"/>
    <w:rsid w:val="007550D5"/>
    <w:rsid w:val="00755C97"/>
    <w:rsid w:val="00755DC4"/>
    <w:rsid w:val="00756029"/>
    <w:rsid w:val="0075603E"/>
    <w:rsid w:val="0075642B"/>
    <w:rsid w:val="007565C1"/>
    <w:rsid w:val="00756EE9"/>
    <w:rsid w:val="00757139"/>
    <w:rsid w:val="0075720D"/>
    <w:rsid w:val="007575B9"/>
    <w:rsid w:val="00760704"/>
    <w:rsid w:val="00760BD4"/>
    <w:rsid w:val="00761425"/>
    <w:rsid w:val="00761F1D"/>
    <w:rsid w:val="007620E9"/>
    <w:rsid w:val="007624B7"/>
    <w:rsid w:val="007625C0"/>
    <w:rsid w:val="00762C5D"/>
    <w:rsid w:val="00764068"/>
    <w:rsid w:val="007640DA"/>
    <w:rsid w:val="00764DD0"/>
    <w:rsid w:val="007657B7"/>
    <w:rsid w:val="00766B0B"/>
    <w:rsid w:val="0076702F"/>
    <w:rsid w:val="00767C17"/>
    <w:rsid w:val="007708A8"/>
    <w:rsid w:val="007712E9"/>
    <w:rsid w:val="007717D0"/>
    <w:rsid w:val="00771B86"/>
    <w:rsid w:val="007723C5"/>
    <w:rsid w:val="00773A93"/>
    <w:rsid w:val="00773E25"/>
    <w:rsid w:val="00773F4F"/>
    <w:rsid w:val="00774403"/>
    <w:rsid w:val="00774B15"/>
    <w:rsid w:val="00774EB1"/>
    <w:rsid w:val="00774F94"/>
    <w:rsid w:val="00775978"/>
    <w:rsid w:val="00775BC8"/>
    <w:rsid w:val="00775E95"/>
    <w:rsid w:val="00775FB5"/>
    <w:rsid w:val="007764A4"/>
    <w:rsid w:val="00776B9F"/>
    <w:rsid w:val="00777276"/>
    <w:rsid w:val="00777E8D"/>
    <w:rsid w:val="00780385"/>
    <w:rsid w:val="007819E6"/>
    <w:rsid w:val="00782084"/>
    <w:rsid w:val="007820F6"/>
    <w:rsid w:val="00782AB7"/>
    <w:rsid w:val="00782CAF"/>
    <w:rsid w:val="00783029"/>
    <w:rsid w:val="00783FD2"/>
    <w:rsid w:val="00784F44"/>
    <w:rsid w:val="007850AB"/>
    <w:rsid w:val="00785232"/>
    <w:rsid w:val="007859BA"/>
    <w:rsid w:val="00786066"/>
    <w:rsid w:val="00786EA7"/>
    <w:rsid w:val="0078701D"/>
    <w:rsid w:val="0079058B"/>
    <w:rsid w:val="00791FDD"/>
    <w:rsid w:val="0079259B"/>
    <w:rsid w:val="00792602"/>
    <w:rsid w:val="00792DDA"/>
    <w:rsid w:val="00793076"/>
    <w:rsid w:val="007932C0"/>
    <w:rsid w:val="00794C66"/>
    <w:rsid w:val="00795861"/>
    <w:rsid w:val="00795A6B"/>
    <w:rsid w:val="00795B04"/>
    <w:rsid w:val="00796372"/>
    <w:rsid w:val="00796543"/>
    <w:rsid w:val="00796768"/>
    <w:rsid w:val="00796972"/>
    <w:rsid w:val="007969B8"/>
    <w:rsid w:val="00796A5E"/>
    <w:rsid w:val="00796D0D"/>
    <w:rsid w:val="00796EFC"/>
    <w:rsid w:val="007A0481"/>
    <w:rsid w:val="007A13F1"/>
    <w:rsid w:val="007A200E"/>
    <w:rsid w:val="007A23E5"/>
    <w:rsid w:val="007A28D3"/>
    <w:rsid w:val="007A35D7"/>
    <w:rsid w:val="007A3B41"/>
    <w:rsid w:val="007A3E3D"/>
    <w:rsid w:val="007A4738"/>
    <w:rsid w:val="007A478D"/>
    <w:rsid w:val="007A535E"/>
    <w:rsid w:val="007A5E88"/>
    <w:rsid w:val="007A5F47"/>
    <w:rsid w:val="007A63D0"/>
    <w:rsid w:val="007A7C1F"/>
    <w:rsid w:val="007A7CD4"/>
    <w:rsid w:val="007B04A1"/>
    <w:rsid w:val="007B0C7D"/>
    <w:rsid w:val="007B0DE1"/>
    <w:rsid w:val="007B1046"/>
    <w:rsid w:val="007B166E"/>
    <w:rsid w:val="007B1D2E"/>
    <w:rsid w:val="007B2419"/>
    <w:rsid w:val="007B27F4"/>
    <w:rsid w:val="007B30C1"/>
    <w:rsid w:val="007B36D3"/>
    <w:rsid w:val="007B4650"/>
    <w:rsid w:val="007B4A2A"/>
    <w:rsid w:val="007B4E29"/>
    <w:rsid w:val="007B50E8"/>
    <w:rsid w:val="007B5B15"/>
    <w:rsid w:val="007B6285"/>
    <w:rsid w:val="007B730F"/>
    <w:rsid w:val="007B74A5"/>
    <w:rsid w:val="007B7CD2"/>
    <w:rsid w:val="007C022C"/>
    <w:rsid w:val="007C281B"/>
    <w:rsid w:val="007C2AFF"/>
    <w:rsid w:val="007C326B"/>
    <w:rsid w:val="007C3556"/>
    <w:rsid w:val="007C3A7A"/>
    <w:rsid w:val="007C3E24"/>
    <w:rsid w:val="007C44FD"/>
    <w:rsid w:val="007C470D"/>
    <w:rsid w:val="007C7905"/>
    <w:rsid w:val="007D0225"/>
    <w:rsid w:val="007D1746"/>
    <w:rsid w:val="007D21C1"/>
    <w:rsid w:val="007D2670"/>
    <w:rsid w:val="007D2F6D"/>
    <w:rsid w:val="007D42E6"/>
    <w:rsid w:val="007D644F"/>
    <w:rsid w:val="007D6C27"/>
    <w:rsid w:val="007D7895"/>
    <w:rsid w:val="007D7B8C"/>
    <w:rsid w:val="007E1604"/>
    <w:rsid w:val="007E2535"/>
    <w:rsid w:val="007E2698"/>
    <w:rsid w:val="007E29E2"/>
    <w:rsid w:val="007E3E68"/>
    <w:rsid w:val="007E52BF"/>
    <w:rsid w:val="007E52DF"/>
    <w:rsid w:val="007E54F6"/>
    <w:rsid w:val="007E551A"/>
    <w:rsid w:val="007E5C0F"/>
    <w:rsid w:val="007E5D6B"/>
    <w:rsid w:val="007E6148"/>
    <w:rsid w:val="007E653C"/>
    <w:rsid w:val="007E6B2F"/>
    <w:rsid w:val="007E6D63"/>
    <w:rsid w:val="007E71D2"/>
    <w:rsid w:val="007E7887"/>
    <w:rsid w:val="007F1A62"/>
    <w:rsid w:val="007F1D56"/>
    <w:rsid w:val="007F2005"/>
    <w:rsid w:val="007F26DC"/>
    <w:rsid w:val="007F3359"/>
    <w:rsid w:val="007F4094"/>
    <w:rsid w:val="007F5A87"/>
    <w:rsid w:val="007F6638"/>
    <w:rsid w:val="007F78CA"/>
    <w:rsid w:val="007F7C5E"/>
    <w:rsid w:val="00801C29"/>
    <w:rsid w:val="00802634"/>
    <w:rsid w:val="008028C5"/>
    <w:rsid w:val="00803B38"/>
    <w:rsid w:val="008042B6"/>
    <w:rsid w:val="00804ECC"/>
    <w:rsid w:val="008057CE"/>
    <w:rsid w:val="00805C0A"/>
    <w:rsid w:val="00805DFC"/>
    <w:rsid w:val="0080726D"/>
    <w:rsid w:val="00807C95"/>
    <w:rsid w:val="00810A5D"/>
    <w:rsid w:val="00810AB6"/>
    <w:rsid w:val="00810FF0"/>
    <w:rsid w:val="00811110"/>
    <w:rsid w:val="008113FF"/>
    <w:rsid w:val="0081189B"/>
    <w:rsid w:val="00811F3C"/>
    <w:rsid w:val="0081267C"/>
    <w:rsid w:val="00812900"/>
    <w:rsid w:val="00813DA0"/>
    <w:rsid w:val="00814BF2"/>
    <w:rsid w:val="00815312"/>
    <w:rsid w:val="00816368"/>
    <w:rsid w:val="008169CF"/>
    <w:rsid w:val="00816C59"/>
    <w:rsid w:val="008171C6"/>
    <w:rsid w:val="008171D2"/>
    <w:rsid w:val="00817BE5"/>
    <w:rsid w:val="00820B3D"/>
    <w:rsid w:val="00821DB3"/>
    <w:rsid w:val="0082252A"/>
    <w:rsid w:val="00822BDA"/>
    <w:rsid w:val="00822BDC"/>
    <w:rsid w:val="00822CEF"/>
    <w:rsid w:val="008238B4"/>
    <w:rsid w:val="00823C0C"/>
    <w:rsid w:val="00823F69"/>
    <w:rsid w:val="00824729"/>
    <w:rsid w:val="00824915"/>
    <w:rsid w:val="00825A9D"/>
    <w:rsid w:val="00825C89"/>
    <w:rsid w:val="0082603E"/>
    <w:rsid w:val="00826D77"/>
    <w:rsid w:val="00827356"/>
    <w:rsid w:val="008273EF"/>
    <w:rsid w:val="00830703"/>
    <w:rsid w:val="008317F8"/>
    <w:rsid w:val="00831DCF"/>
    <w:rsid w:val="00833280"/>
    <w:rsid w:val="00833774"/>
    <w:rsid w:val="00833D8B"/>
    <w:rsid w:val="008346CE"/>
    <w:rsid w:val="00834D5F"/>
    <w:rsid w:val="00835F96"/>
    <w:rsid w:val="008363CC"/>
    <w:rsid w:val="008370B2"/>
    <w:rsid w:val="00840E98"/>
    <w:rsid w:val="008415B9"/>
    <w:rsid w:val="008422B8"/>
    <w:rsid w:val="00842347"/>
    <w:rsid w:val="0084310A"/>
    <w:rsid w:val="008435CC"/>
    <w:rsid w:val="00843C85"/>
    <w:rsid w:val="008441DE"/>
    <w:rsid w:val="00844847"/>
    <w:rsid w:val="00844971"/>
    <w:rsid w:val="008455E0"/>
    <w:rsid w:val="00845723"/>
    <w:rsid w:val="00845B4B"/>
    <w:rsid w:val="00845C31"/>
    <w:rsid w:val="00846CDD"/>
    <w:rsid w:val="00847295"/>
    <w:rsid w:val="00847654"/>
    <w:rsid w:val="008476D4"/>
    <w:rsid w:val="00847AE0"/>
    <w:rsid w:val="00850064"/>
    <w:rsid w:val="0085073E"/>
    <w:rsid w:val="00850A48"/>
    <w:rsid w:val="00850C9F"/>
    <w:rsid w:val="00850D73"/>
    <w:rsid w:val="00850DFC"/>
    <w:rsid w:val="0085144B"/>
    <w:rsid w:val="0085337A"/>
    <w:rsid w:val="008533E7"/>
    <w:rsid w:val="008535E4"/>
    <w:rsid w:val="008548EA"/>
    <w:rsid w:val="00855606"/>
    <w:rsid w:val="00855754"/>
    <w:rsid w:val="008557DE"/>
    <w:rsid w:val="008561C4"/>
    <w:rsid w:val="00856560"/>
    <w:rsid w:val="00856FC7"/>
    <w:rsid w:val="0085768B"/>
    <w:rsid w:val="00857CE0"/>
    <w:rsid w:val="00860809"/>
    <w:rsid w:val="00861069"/>
    <w:rsid w:val="008630DB"/>
    <w:rsid w:val="008635CC"/>
    <w:rsid w:val="008639BC"/>
    <w:rsid w:val="00864F3D"/>
    <w:rsid w:val="008656A5"/>
    <w:rsid w:val="008659B7"/>
    <w:rsid w:val="00865ADB"/>
    <w:rsid w:val="00865BCF"/>
    <w:rsid w:val="0086634F"/>
    <w:rsid w:val="008669AD"/>
    <w:rsid w:val="00866B5F"/>
    <w:rsid w:val="00866C0E"/>
    <w:rsid w:val="008671CD"/>
    <w:rsid w:val="00867B67"/>
    <w:rsid w:val="00867FA4"/>
    <w:rsid w:val="00871A69"/>
    <w:rsid w:val="008722CC"/>
    <w:rsid w:val="0087329B"/>
    <w:rsid w:val="00873316"/>
    <w:rsid w:val="00874165"/>
    <w:rsid w:val="00874182"/>
    <w:rsid w:val="00874C31"/>
    <w:rsid w:val="00874CAF"/>
    <w:rsid w:val="00875998"/>
    <w:rsid w:val="008759D2"/>
    <w:rsid w:val="00875C1F"/>
    <w:rsid w:val="00875D1E"/>
    <w:rsid w:val="00875D4D"/>
    <w:rsid w:val="008775D3"/>
    <w:rsid w:val="0088025B"/>
    <w:rsid w:val="00880A70"/>
    <w:rsid w:val="00881142"/>
    <w:rsid w:val="00881506"/>
    <w:rsid w:val="00881D1D"/>
    <w:rsid w:val="0088204A"/>
    <w:rsid w:val="00882670"/>
    <w:rsid w:val="008839A5"/>
    <w:rsid w:val="00883F21"/>
    <w:rsid w:val="00884F75"/>
    <w:rsid w:val="0088562C"/>
    <w:rsid w:val="008856C6"/>
    <w:rsid w:val="008862EA"/>
    <w:rsid w:val="00886AF4"/>
    <w:rsid w:val="00887985"/>
    <w:rsid w:val="00887C2A"/>
    <w:rsid w:val="00887EC1"/>
    <w:rsid w:val="008906AB"/>
    <w:rsid w:val="00890E87"/>
    <w:rsid w:val="008910F0"/>
    <w:rsid w:val="00891272"/>
    <w:rsid w:val="0089139F"/>
    <w:rsid w:val="00891BA5"/>
    <w:rsid w:val="00894067"/>
    <w:rsid w:val="008947F8"/>
    <w:rsid w:val="00895869"/>
    <w:rsid w:val="008963F6"/>
    <w:rsid w:val="0089682B"/>
    <w:rsid w:val="00896BDB"/>
    <w:rsid w:val="00896EBE"/>
    <w:rsid w:val="0089723D"/>
    <w:rsid w:val="008977E4"/>
    <w:rsid w:val="008A127C"/>
    <w:rsid w:val="008A1329"/>
    <w:rsid w:val="008A13F0"/>
    <w:rsid w:val="008A1496"/>
    <w:rsid w:val="008A1791"/>
    <w:rsid w:val="008A2BA2"/>
    <w:rsid w:val="008A3982"/>
    <w:rsid w:val="008A39CC"/>
    <w:rsid w:val="008A48FE"/>
    <w:rsid w:val="008A5F00"/>
    <w:rsid w:val="008A6A26"/>
    <w:rsid w:val="008A6B0B"/>
    <w:rsid w:val="008A714D"/>
    <w:rsid w:val="008B0F76"/>
    <w:rsid w:val="008B119C"/>
    <w:rsid w:val="008B14BB"/>
    <w:rsid w:val="008B18B4"/>
    <w:rsid w:val="008B1F5A"/>
    <w:rsid w:val="008B260B"/>
    <w:rsid w:val="008B3353"/>
    <w:rsid w:val="008B3796"/>
    <w:rsid w:val="008B390D"/>
    <w:rsid w:val="008B3EDC"/>
    <w:rsid w:val="008B42D4"/>
    <w:rsid w:val="008B4CAD"/>
    <w:rsid w:val="008B4F44"/>
    <w:rsid w:val="008B55C8"/>
    <w:rsid w:val="008B563E"/>
    <w:rsid w:val="008B6951"/>
    <w:rsid w:val="008B7099"/>
    <w:rsid w:val="008B7144"/>
    <w:rsid w:val="008C0F1F"/>
    <w:rsid w:val="008C149A"/>
    <w:rsid w:val="008C24C8"/>
    <w:rsid w:val="008C2528"/>
    <w:rsid w:val="008C3561"/>
    <w:rsid w:val="008C3951"/>
    <w:rsid w:val="008C416C"/>
    <w:rsid w:val="008C45B1"/>
    <w:rsid w:val="008C477E"/>
    <w:rsid w:val="008C4CE8"/>
    <w:rsid w:val="008C55D7"/>
    <w:rsid w:val="008C5B7A"/>
    <w:rsid w:val="008C5CF6"/>
    <w:rsid w:val="008C5F03"/>
    <w:rsid w:val="008D0044"/>
    <w:rsid w:val="008D085F"/>
    <w:rsid w:val="008D0C5C"/>
    <w:rsid w:val="008D1D1E"/>
    <w:rsid w:val="008D36AE"/>
    <w:rsid w:val="008D38FB"/>
    <w:rsid w:val="008D4E30"/>
    <w:rsid w:val="008D514E"/>
    <w:rsid w:val="008D5394"/>
    <w:rsid w:val="008D53F1"/>
    <w:rsid w:val="008D544B"/>
    <w:rsid w:val="008D65AB"/>
    <w:rsid w:val="008E01CE"/>
    <w:rsid w:val="008E081C"/>
    <w:rsid w:val="008E1643"/>
    <w:rsid w:val="008E19FB"/>
    <w:rsid w:val="008E39F0"/>
    <w:rsid w:val="008E515C"/>
    <w:rsid w:val="008E5722"/>
    <w:rsid w:val="008E5D05"/>
    <w:rsid w:val="008E5F16"/>
    <w:rsid w:val="008E611B"/>
    <w:rsid w:val="008E6C0E"/>
    <w:rsid w:val="008E7673"/>
    <w:rsid w:val="008E7DF8"/>
    <w:rsid w:val="008F0D8A"/>
    <w:rsid w:val="008F25B5"/>
    <w:rsid w:val="008F29B5"/>
    <w:rsid w:val="008F2E38"/>
    <w:rsid w:val="008F36EC"/>
    <w:rsid w:val="008F3CA0"/>
    <w:rsid w:val="008F3F63"/>
    <w:rsid w:val="008F4E09"/>
    <w:rsid w:val="008F5361"/>
    <w:rsid w:val="008F5748"/>
    <w:rsid w:val="008F5B17"/>
    <w:rsid w:val="008F5BD2"/>
    <w:rsid w:val="00900525"/>
    <w:rsid w:val="00900784"/>
    <w:rsid w:val="00900828"/>
    <w:rsid w:val="0090349A"/>
    <w:rsid w:val="0090402F"/>
    <w:rsid w:val="009041F1"/>
    <w:rsid w:val="00904736"/>
    <w:rsid w:val="009059F6"/>
    <w:rsid w:val="00905DF1"/>
    <w:rsid w:val="00906793"/>
    <w:rsid w:val="0090679D"/>
    <w:rsid w:val="00906E01"/>
    <w:rsid w:val="0090777C"/>
    <w:rsid w:val="009109B1"/>
    <w:rsid w:val="00910C01"/>
    <w:rsid w:val="0091131D"/>
    <w:rsid w:val="009124D8"/>
    <w:rsid w:val="00913098"/>
    <w:rsid w:val="009131EC"/>
    <w:rsid w:val="00913EDD"/>
    <w:rsid w:val="0091404A"/>
    <w:rsid w:val="0091423C"/>
    <w:rsid w:val="00914370"/>
    <w:rsid w:val="009143B8"/>
    <w:rsid w:val="00915510"/>
    <w:rsid w:val="0091613E"/>
    <w:rsid w:val="00916F95"/>
    <w:rsid w:val="00917030"/>
    <w:rsid w:val="009170AE"/>
    <w:rsid w:val="00920847"/>
    <w:rsid w:val="00921167"/>
    <w:rsid w:val="0092124E"/>
    <w:rsid w:val="009219E0"/>
    <w:rsid w:val="00922A08"/>
    <w:rsid w:val="00922C89"/>
    <w:rsid w:val="009246CB"/>
    <w:rsid w:val="00924FF5"/>
    <w:rsid w:val="009251D9"/>
    <w:rsid w:val="00925234"/>
    <w:rsid w:val="0092593F"/>
    <w:rsid w:val="00925DDE"/>
    <w:rsid w:val="00926764"/>
    <w:rsid w:val="00926A69"/>
    <w:rsid w:val="00927C6E"/>
    <w:rsid w:val="00927FF8"/>
    <w:rsid w:val="00931F93"/>
    <w:rsid w:val="0093227C"/>
    <w:rsid w:val="009327F4"/>
    <w:rsid w:val="009328DE"/>
    <w:rsid w:val="00933509"/>
    <w:rsid w:val="00933620"/>
    <w:rsid w:val="009345EB"/>
    <w:rsid w:val="00935793"/>
    <w:rsid w:val="00935B41"/>
    <w:rsid w:val="00936EB0"/>
    <w:rsid w:val="00940858"/>
    <w:rsid w:val="00941AA3"/>
    <w:rsid w:val="009426E2"/>
    <w:rsid w:val="00942DBA"/>
    <w:rsid w:val="0094336A"/>
    <w:rsid w:val="00943CDF"/>
    <w:rsid w:val="00943E36"/>
    <w:rsid w:val="009451FE"/>
    <w:rsid w:val="009456D3"/>
    <w:rsid w:val="00945B3B"/>
    <w:rsid w:val="00946936"/>
    <w:rsid w:val="00946B37"/>
    <w:rsid w:val="00946CBF"/>
    <w:rsid w:val="00947B48"/>
    <w:rsid w:val="0095074D"/>
    <w:rsid w:val="009513E8"/>
    <w:rsid w:val="009520A5"/>
    <w:rsid w:val="00952E42"/>
    <w:rsid w:val="009537E4"/>
    <w:rsid w:val="00953E96"/>
    <w:rsid w:val="00954B77"/>
    <w:rsid w:val="00955BA2"/>
    <w:rsid w:val="00955BC6"/>
    <w:rsid w:val="00955F2E"/>
    <w:rsid w:val="0095645F"/>
    <w:rsid w:val="009574DC"/>
    <w:rsid w:val="009576F9"/>
    <w:rsid w:val="00957ED9"/>
    <w:rsid w:val="009607B7"/>
    <w:rsid w:val="00961330"/>
    <w:rsid w:val="00961B82"/>
    <w:rsid w:val="00961BFD"/>
    <w:rsid w:val="00961F0B"/>
    <w:rsid w:val="00962F8E"/>
    <w:rsid w:val="00963DD0"/>
    <w:rsid w:val="00963EAE"/>
    <w:rsid w:val="00964CC2"/>
    <w:rsid w:val="00965658"/>
    <w:rsid w:val="00965787"/>
    <w:rsid w:val="0096633A"/>
    <w:rsid w:val="009666EF"/>
    <w:rsid w:val="00966819"/>
    <w:rsid w:val="00966F6E"/>
    <w:rsid w:val="00967140"/>
    <w:rsid w:val="0096768E"/>
    <w:rsid w:val="00967880"/>
    <w:rsid w:val="00967CBD"/>
    <w:rsid w:val="009701E3"/>
    <w:rsid w:val="00970655"/>
    <w:rsid w:val="009707B8"/>
    <w:rsid w:val="009707FC"/>
    <w:rsid w:val="00972BBA"/>
    <w:rsid w:val="00972E16"/>
    <w:rsid w:val="00972F71"/>
    <w:rsid w:val="009738AD"/>
    <w:rsid w:val="00973BB9"/>
    <w:rsid w:val="0097408C"/>
    <w:rsid w:val="00974777"/>
    <w:rsid w:val="00974E0F"/>
    <w:rsid w:val="00974E13"/>
    <w:rsid w:val="009751E1"/>
    <w:rsid w:val="00975430"/>
    <w:rsid w:val="00975C6A"/>
    <w:rsid w:val="00975D47"/>
    <w:rsid w:val="009764D3"/>
    <w:rsid w:val="00981FDE"/>
    <w:rsid w:val="00982140"/>
    <w:rsid w:val="009826E3"/>
    <w:rsid w:val="00982F7A"/>
    <w:rsid w:val="009839DF"/>
    <w:rsid w:val="00984025"/>
    <w:rsid w:val="00984709"/>
    <w:rsid w:val="009848F1"/>
    <w:rsid w:val="00984BE5"/>
    <w:rsid w:val="00984E6F"/>
    <w:rsid w:val="009857DC"/>
    <w:rsid w:val="00985AF3"/>
    <w:rsid w:val="00985DEE"/>
    <w:rsid w:val="00986596"/>
    <w:rsid w:val="00987046"/>
    <w:rsid w:val="009872C1"/>
    <w:rsid w:val="0098737F"/>
    <w:rsid w:val="0098758A"/>
    <w:rsid w:val="00990CDA"/>
    <w:rsid w:val="0099118B"/>
    <w:rsid w:val="00991282"/>
    <w:rsid w:val="00991D61"/>
    <w:rsid w:val="009932B8"/>
    <w:rsid w:val="00994612"/>
    <w:rsid w:val="00994925"/>
    <w:rsid w:val="00994BA1"/>
    <w:rsid w:val="00994CAD"/>
    <w:rsid w:val="00996038"/>
    <w:rsid w:val="00996309"/>
    <w:rsid w:val="009964F4"/>
    <w:rsid w:val="00997067"/>
    <w:rsid w:val="009A0302"/>
    <w:rsid w:val="009A0989"/>
    <w:rsid w:val="009A164E"/>
    <w:rsid w:val="009A20DC"/>
    <w:rsid w:val="009A2615"/>
    <w:rsid w:val="009A27DE"/>
    <w:rsid w:val="009A354D"/>
    <w:rsid w:val="009A3B57"/>
    <w:rsid w:val="009A3D20"/>
    <w:rsid w:val="009A3F54"/>
    <w:rsid w:val="009A4072"/>
    <w:rsid w:val="009A4649"/>
    <w:rsid w:val="009A4778"/>
    <w:rsid w:val="009A48A5"/>
    <w:rsid w:val="009A550B"/>
    <w:rsid w:val="009A5800"/>
    <w:rsid w:val="009A5930"/>
    <w:rsid w:val="009A5EDF"/>
    <w:rsid w:val="009A615A"/>
    <w:rsid w:val="009A7981"/>
    <w:rsid w:val="009B07E9"/>
    <w:rsid w:val="009B0E61"/>
    <w:rsid w:val="009B0E97"/>
    <w:rsid w:val="009B1A29"/>
    <w:rsid w:val="009B206A"/>
    <w:rsid w:val="009B206C"/>
    <w:rsid w:val="009B4112"/>
    <w:rsid w:val="009B49F9"/>
    <w:rsid w:val="009B4D27"/>
    <w:rsid w:val="009B5396"/>
    <w:rsid w:val="009B5736"/>
    <w:rsid w:val="009B58D8"/>
    <w:rsid w:val="009B5C79"/>
    <w:rsid w:val="009B5DA3"/>
    <w:rsid w:val="009B6644"/>
    <w:rsid w:val="009B668B"/>
    <w:rsid w:val="009B6E2B"/>
    <w:rsid w:val="009B71F8"/>
    <w:rsid w:val="009B7797"/>
    <w:rsid w:val="009C09EC"/>
    <w:rsid w:val="009C16BE"/>
    <w:rsid w:val="009C1816"/>
    <w:rsid w:val="009C21C4"/>
    <w:rsid w:val="009C22F6"/>
    <w:rsid w:val="009C4DB6"/>
    <w:rsid w:val="009C5AF5"/>
    <w:rsid w:val="009C6404"/>
    <w:rsid w:val="009C6A66"/>
    <w:rsid w:val="009C6E8A"/>
    <w:rsid w:val="009C7391"/>
    <w:rsid w:val="009C7701"/>
    <w:rsid w:val="009C78FD"/>
    <w:rsid w:val="009D09CE"/>
    <w:rsid w:val="009D0BB3"/>
    <w:rsid w:val="009D0F38"/>
    <w:rsid w:val="009D1515"/>
    <w:rsid w:val="009D1CC2"/>
    <w:rsid w:val="009D1CC4"/>
    <w:rsid w:val="009D2CD6"/>
    <w:rsid w:val="009D2EF5"/>
    <w:rsid w:val="009D3429"/>
    <w:rsid w:val="009D39AA"/>
    <w:rsid w:val="009D4CDF"/>
    <w:rsid w:val="009D6291"/>
    <w:rsid w:val="009D632A"/>
    <w:rsid w:val="009D6630"/>
    <w:rsid w:val="009D7B02"/>
    <w:rsid w:val="009D7B0D"/>
    <w:rsid w:val="009D7C56"/>
    <w:rsid w:val="009E192B"/>
    <w:rsid w:val="009E1A62"/>
    <w:rsid w:val="009E2175"/>
    <w:rsid w:val="009E29DA"/>
    <w:rsid w:val="009E2F66"/>
    <w:rsid w:val="009E35F0"/>
    <w:rsid w:val="009E376C"/>
    <w:rsid w:val="009E3E7C"/>
    <w:rsid w:val="009E437B"/>
    <w:rsid w:val="009E43D9"/>
    <w:rsid w:val="009E4A89"/>
    <w:rsid w:val="009E568D"/>
    <w:rsid w:val="009E5D23"/>
    <w:rsid w:val="009E745D"/>
    <w:rsid w:val="009E7930"/>
    <w:rsid w:val="009F0147"/>
    <w:rsid w:val="009F14C4"/>
    <w:rsid w:val="009F1A5E"/>
    <w:rsid w:val="009F230A"/>
    <w:rsid w:val="009F232A"/>
    <w:rsid w:val="009F3955"/>
    <w:rsid w:val="009F4318"/>
    <w:rsid w:val="009F5A24"/>
    <w:rsid w:val="009F5C16"/>
    <w:rsid w:val="009F651C"/>
    <w:rsid w:val="009F6804"/>
    <w:rsid w:val="009F7E76"/>
    <w:rsid w:val="00A002F3"/>
    <w:rsid w:val="00A00528"/>
    <w:rsid w:val="00A01785"/>
    <w:rsid w:val="00A02532"/>
    <w:rsid w:val="00A025AE"/>
    <w:rsid w:val="00A038C4"/>
    <w:rsid w:val="00A038DD"/>
    <w:rsid w:val="00A04A4D"/>
    <w:rsid w:val="00A05B63"/>
    <w:rsid w:val="00A062A2"/>
    <w:rsid w:val="00A0788F"/>
    <w:rsid w:val="00A07A7A"/>
    <w:rsid w:val="00A07BE6"/>
    <w:rsid w:val="00A07F64"/>
    <w:rsid w:val="00A07FD0"/>
    <w:rsid w:val="00A104AE"/>
    <w:rsid w:val="00A116FE"/>
    <w:rsid w:val="00A11BE3"/>
    <w:rsid w:val="00A11E67"/>
    <w:rsid w:val="00A120E8"/>
    <w:rsid w:val="00A12170"/>
    <w:rsid w:val="00A12398"/>
    <w:rsid w:val="00A1321B"/>
    <w:rsid w:val="00A1394E"/>
    <w:rsid w:val="00A14748"/>
    <w:rsid w:val="00A147A8"/>
    <w:rsid w:val="00A14BB1"/>
    <w:rsid w:val="00A15486"/>
    <w:rsid w:val="00A208C7"/>
    <w:rsid w:val="00A221BF"/>
    <w:rsid w:val="00A229ED"/>
    <w:rsid w:val="00A23802"/>
    <w:rsid w:val="00A24AAA"/>
    <w:rsid w:val="00A25BE6"/>
    <w:rsid w:val="00A262D2"/>
    <w:rsid w:val="00A26B3A"/>
    <w:rsid w:val="00A26BDF"/>
    <w:rsid w:val="00A27AEA"/>
    <w:rsid w:val="00A27AF9"/>
    <w:rsid w:val="00A27D6D"/>
    <w:rsid w:val="00A27EC1"/>
    <w:rsid w:val="00A3028B"/>
    <w:rsid w:val="00A30B0E"/>
    <w:rsid w:val="00A310D0"/>
    <w:rsid w:val="00A31817"/>
    <w:rsid w:val="00A32BE3"/>
    <w:rsid w:val="00A32D73"/>
    <w:rsid w:val="00A33987"/>
    <w:rsid w:val="00A33F59"/>
    <w:rsid w:val="00A34030"/>
    <w:rsid w:val="00A350EF"/>
    <w:rsid w:val="00A3524F"/>
    <w:rsid w:val="00A35455"/>
    <w:rsid w:val="00A355EA"/>
    <w:rsid w:val="00A35700"/>
    <w:rsid w:val="00A3654A"/>
    <w:rsid w:val="00A36628"/>
    <w:rsid w:val="00A3703D"/>
    <w:rsid w:val="00A37C9B"/>
    <w:rsid w:val="00A40C82"/>
    <w:rsid w:val="00A42346"/>
    <w:rsid w:val="00A4280E"/>
    <w:rsid w:val="00A428AA"/>
    <w:rsid w:val="00A445EF"/>
    <w:rsid w:val="00A4594D"/>
    <w:rsid w:val="00A45C99"/>
    <w:rsid w:val="00A4642C"/>
    <w:rsid w:val="00A46660"/>
    <w:rsid w:val="00A474D3"/>
    <w:rsid w:val="00A477BE"/>
    <w:rsid w:val="00A47E9E"/>
    <w:rsid w:val="00A50D45"/>
    <w:rsid w:val="00A50D51"/>
    <w:rsid w:val="00A5138C"/>
    <w:rsid w:val="00A51AAF"/>
    <w:rsid w:val="00A51EA8"/>
    <w:rsid w:val="00A52827"/>
    <w:rsid w:val="00A52A81"/>
    <w:rsid w:val="00A53031"/>
    <w:rsid w:val="00A536B7"/>
    <w:rsid w:val="00A5389C"/>
    <w:rsid w:val="00A5446A"/>
    <w:rsid w:val="00A54B61"/>
    <w:rsid w:val="00A54C7F"/>
    <w:rsid w:val="00A54D70"/>
    <w:rsid w:val="00A54E25"/>
    <w:rsid w:val="00A5578B"/>
    <w:rsid w:val="00A55B73"/>
    <w:rsid w:val="00A56CCA"/>
    <w:rsid w:val="00A56E40"/>
    <w:rsid w:val="00A574AA"/>
    <w:rsid w:val="00A5766A"/>
    <w:rsid w:val="00A579AC"/>
    <w:rsid w:val="00A57ADC"/>
    <w:rsid w:val="00A57F23"/>
    <w:rsid w:val="00A609F4"/>
    <w:rsid w:val="00A60BD3"/>
    <w:rsid w:val="00A6101D"/>
    <w:rsid w:val="00A6144F"/>
    <w:rsid w:val="00A61650"/>
    <w:rsid w:val="00A61A83"/>
    <w:rsid w:val="00A61AD5"/>
    <w:rsid w:val="00A6277A"/>
    <w:rsid w:val="00A62AA3"/>
    <w:rsid w:val="00A62D33"/>
    <w:rsid w:val="00A63578"/>
    <w:rsid w:val="00A63BED"/>
    <w:rsid w:val="00A640B8"/>
    <w:rsid w:val="00A646B4"/>
    <w:rsid w:val="00A65DB9"/>
    <w:rsid w:val="00A6740F"/>
    <w:rsid w:val="00A67C34"/>
    <w:rsid w:val="00A70C50"/>
    <w:rsid w:val="00A710E4"/>
    <w:rsid w:val="00A71347"/>
    <w:rsid w:val="00A713AC"/>
    <w:rsid w:val="00A715B8"/>
    <w:rsid w:val="00A7185E"/>
    <w:rsid w:val="00A71880"/>
    <w:rsid w:val="00A7191F"/>
    <w:rsid w:val="00A71CA2"/>
    <w:rsid w:val="00A72E30"/>
    <w:rsid w:val="00A72F82"/>
    <w:rsid w:val="00A730E6"/>
    <w:rsid w:val="00A739A2"/>
    <w:rsid w:val="00A73BD8"/>
    <w:rsid w:val="00A74879"/>
    <w:rsid w:val="00A749D8"/>
    <w:rsid w:val="00A74C15"/>
    <w:rsid w:val="00A768F6"/>
    <w:rsid w:val="00A76E18"/>
    <w:rsid w:val="00A77B74"/>
    <w:rsid w:val="00A80446"/>
    <w:rsid w:val="00A8084F"/>
    <w:rsid w:val="00A813BB"/>
    <w:rsid w:val="00A81C49"/>
    <w:rsid w:val="00A825BE"/>
    <w:rsid w:val="00A82A87"/>
    <w:rsid w:val="00A83114"/>
    <w:rsid w:val="00A8359C"/>
    <w:rsid w:val="00A8423C"/>
    <w:rsid w:val="00A855CF"/>
    <w:rsid w:val="00A857F0"/>
    <w:rsid w:val="00A8595A"/>
    <w:rsid w:val="00A85ED9"/>
    <w:rsid w:val="00A865FE"/>
    <w:rsid w:val="00A8686B"/>
    <w:rsid w:val="00A86D43"/>
    <w:rsid w:val="00A86DBD"/>
    <w:rsid w:val="00A86E4A"/>
    <w:rsid w:val="00A873D0"/>
    <w:rsid w:val="00A87798"/>
    <w:rsid w:val="00A900FD"/>
    <w:rsid w:val="00A9057A"/>
    <w:rsid w:val="00A90BBD"/>
    <w:rsid w:val="00A90C7E"/>
    <w:rsid w:val="00A932A8"/>
    <w:rsid w:val="00A93FEA"/>
    <w:rsid w:val="00A9483A"/>
    <w:rsid w:val="00A961B0"/>
    <w:rsid w:val="00A966EE"/>
    <w:rsid w:val="00A978D1"/>
    <w:rsid w:val="00AA02BA"/>
    <w:rsid w:val="00AA0B6A"/>
    <w:rsid w:val="00AA0F3B"/>
    <w:rsid w:val="00AA1104"/>
    <w:rsid w:val="00AA1EBC"/>
    <w:rsid w:val="00AA2F32"/>
    <w:rsid w:val="00AA3AED"/>
    <w:rsid w:val="00AA426F"/>
    <w:rsid w:val="00AA4E0E"/>
    <w:rsid w:val="00AA4E97"/>
    <w:rsid w:val="00AA5976"/>
    <w:rsid w:val="00AA77E5"/>
    <w:rsid w:val="00AB04D3"/>
    <w:rsid w:val="00AB26F4"/>
    <w:rsid w:val="00AB273F"/>
    <w:rsid w:val="00AB2923"/>
    <w:rsid w:val="00AB2A38"/>
    <w:rsid w:val="00AB3B87"/>
    <w:rsid w:val="00AB50C0"/>
    <w:rsid w:val="00AB515F"/>
    <w:rsid w:val="00AB525B"/>
    <w:rsid w:val="00AB52FB"/>
    <w:rsid w:val="00AB53CD"/>
    <w:rsid w:val="00AB541F"/>
    <w:rsid w:val="00AB55A9"/>
    <w:rsid w:val="00AB5DA0"/>
    <w:rsid w:val="00AB64D0"/>
    <w:rsid w:val="00AC0B1C"/>
    <w:rsid w:val="00AC2D7A"/>
    <w:rsid w:val="00AC3B59"/>
    <w:rsid w:val="00AC3DF3"/>
    <w:rsid w:val="00AC458A"/>
    <w:rsid w:val="00AC574F"/>
    <w:rsid w:val="00AC5805"/>
    <w:rsid w:val="00AC615B"/>
    <w:rsid w:val="00AC66C6"/>
    <w:rsid w:val="00AC779F"/>
    <w:rsid w:val="00AC7B81"/>
    <w:rsid w:val="00AD1185"/>
    <w:rsid w:val="00AD1744"/>
    <w:rsid w:val="00AD1971"/>
    <w:rsid w:val="00AD2C17"/>
    <w:rsid w:val="00AD2F7C"/>
    <w:rsid w:val="00AD3104"/>
    <w:rsid w:val="00AD3D23"/>
    <w:rsid w:val="00AD3F25"/>
    <w:rsid w:val="00AD3F28"/>
    <w:rsid w:val="00AD45CD"/>
    <w:rsid w:val="00AD4A25"/>
    <w:rsid w:val="00AD4E15"/>
    <w:rsid w:val="00AD4E88"/>
    <w:rsid w:val="00AD5D32"/>
    <w:rsid w:val="00AD6036"/>
    <w:rsid w:val="00AD676C"/>
    <w:rsid w:val="00AE05FD"/>
    <w:rsid w:val="00AE0A3A"/>
    <w:rsid w:val="00AE123D"/>
    <w:rsid w:val="00AE1D2F"/>
    <w:rsid w:val="00AE475E"/>
    <w:rsid w:val="00AE4B27"/>
    <w:rsid w:val="00AE5442"/>
    <w:rsid w:val="00AE5710"/>
    <w:rsid w:val="00AE5DAF"/>
    <w:rsid w:val="00AE6B5B"/>
    <w:rsid w:val="00AE6D4D"/>
    <w:rsid w:val="00AE7139"/>
    <w:rsid w:val="00AE74C4"/>
    <w:rsid w:val="00AE78D7"/>
    <w:rsid w:val="00AE7A3B"/>
    <w:rsid w:val="00AE7EF5"/>
    <w:rsid w:val="00AF0300"/>
    <w:rsid w:val="00AF1392"/>
    <w:rsid w:val="00AF16DE"/>
    <w:rsid w:val="00AF173A"/>
    <w:rsid w:val="00AF1804"/>
    <w:rsid w:val="00AF1886"/>
    <w:rsid w:val="00AF21DC"/>
    <w:rsid w:val="00AF23AB"/>
    <w:rsid w:val="00AF2EC9"/>
    <w:rsid w:val="00AF4BB0"/>
    <w:rsid w:val="00AF50A5"/>
    <w:rsid w:val="00AF5AF8"/>
    <w:rsid w:val="00AF5DD1"/>
    <w:rsid w:val="00AF66AC"/>
    <w:rsid w:val="00B01810"/>
    <w:rsid w:val="00B0326C"/>
    <w:rsid w:val="00B04210"/>
    <w:rsid w:val="00B042DD"/>
    <w:rsid w:val="00B045C6"/>
    <w:rsid w:val="00B04AA3"/>
    <w:rsid w:val="00B05C54"/>
    <w:rsid w:val="00B05C64"/>
    <w:rsid w:val="00B06A00"/>
    <w:rsid w:val="00B0737F"/>
    <w:rsid w:val="00B07443"/>
    <w:rsid w:val="00B07EC0"/>
    <w:rsid w:val="00B10C22"/>
    <w:rsid w:val="00B1108B"/>
    <w:rsid w:val="00B11600"/>
    <w:rsid w:val="00B1279E"/>
    <w:rsid w:val="00B1380F"/>
    <w:rsid w:val="00B14164"/>
    <w:rsid w:val="00B14FFC"/>
    <w:rsid w:val="00B16404"/>
    <w:rsid w:val="00B16562"/>
    <w:rsid w:val="00B16592"/>
    <w:rsid w:val="00B201D5"/>
    <w:rsid w:val="00B2023C"/>
    <w:rsid w:val="00B217B5"/>
    <w:rsid w:val="00B21FB6"/>
    <w:rsid w:val="00B22FD8"/>
    <w:rsid w:val="00B23162"/>
    <w:rsid w:val="00B23E4E"/>
    <w:rsid w:val="00B25EA1"/>
    <w:rsid w:val="00B26481"/>
    <w:rsid w:val="00B26B12"/>
    <w:rsid w:val="00B26DC0"/>
    <w:rsid w:val="00B27551"/>
    <w:rsid w:val="00B30146"/>
    <w:rsid w:val="00B30340"/>
    <w:rsid w:val="00B30903"/>
    <w:rsid w:val="00B32523"/>
    <w:rsid w:val="00B328EE"/>
    <w:rsid w:val="00B34382"/>
    <w:rsid w:val="00B34685"/>
    <w:rsid w:val="00B34CEE"/>
    <w:rsid w:val="00B34E87"/>
    <w:rsid w:val="00B35A9C"/>
    <w:rsid w:val="00B3610C"/>
    <w:rsid w:val="00B367D2"/>
    <w:rsid w:val="00B36A30"/>
    <w:rsid w:val="00B37F3A"/>
    <w:rsid w:val="00B401D8"/>
    <w:rsid w:val="00B406E7"/>
    <w:rsid w:val="00B4070B"/>
    <w:rsid w:val="00B40737"/>
    <w:rsid w:val="00B40CC0"/>
    <w:rsid w:val="00B414C1"/>
    <w:rsid w:val="00B42849"/>
    <w:rsid w:val="00B42AC7"/>
    <w:rsid w:val="00B439E3"/>
    <w:rsid w:val="00B43B00"/>
    <w:rsid w:val="00B43CC9"/>
    <w:rsid w:val="00B4465C"/>
    <w:rsid w:val="00B449A5"/>
    <w:rsid w:val="00B466B9"/>
    <w:rsid w:val="00B47BC6"/>
    <w:rsid w:val="00B5055C"/>
    <w:rsid w:val="00B50BEC"/>
    <w:rsid w:val="00B50CBB"/>
    <w:rsid w:val="00B51313"/>
    <w:rsid w:val="00B51856"/>
    <w:rsid w:val="00B51E42"/>
    <w:rsid w:val="00B52556"/>
    <w:rsid w:val="00B52992"/>
    <w:rsid w:val="00B5498C"/>
    <w:rsid w:val="00B54A6F"/>
    <w:rsid w:val="00B54F8F"/>
    <w:rsid w:val="00B55380"/>
    <w:rsid w:val="00B553E5"/>
    <w:rsid w:val="00B558FC"/>
    <w:rsid w:val="00B57A17"/>
    <w:rsid w:val="00B61E4A"/>
    <w:rsid w:val="00B621DC"/>
    <w:rsid w:val="00B62969"/>
    <w:rsid w:val="00B62CD3"/>
    <w:rsid w:val="00B63046"/>
    <w:rsid w:val="00B64E11"/>
    <w:rsid w:val="00B64EDE"/>
    <w:rsid w:val="00B65793"/>
    <w:rsid w:val="00B6606E"/>
    <w:rsid w:val="00B66DDD"/>
    <w:rsid w:val="00B67913"/>
    <w:rsid w:val="00B67FB7"/>
    <w:rsid w:val="00B70071"/>
    <w:rsid w:val="00B70E8C"/>
    <w:rsid w:val="00B712D3"/>
    <w:rsid w:val="00B716C2"/>
    <w:rsid w:val="00B71F11"/>
    <w:rsid w:val="00B71F12"/>
    <w:rsid w:val="00B720D8"/>
    <w:rsid w:val="00B72C6D"/>
    <w:rsid w:val="00B7317E"/>
    <w:rsid w:val="00B73510"/>
    <w:rsid w:val="00B738F8"/>
    <w:rsid w:val="00B73AD1"/>
    <w:rsid w:val="00B73F94"/>
    <w:rsid w:val="00B75D41"/>
    <w:rsid w:val="00B768CB"/>
    <w:rsid w:val="00B76A3D"/>
    <w:rsid w:val="00B76D63"/>
    <w:rsid w:val="00B80444"/>
    <w:rsid w:val="00B80B3A"/>
    <w:rsid w:val="00B80C08"/>
    <w:rsid w:val="00B81522"/>
    <w:rsid w:val="00B82247"/>
    <w:rsid w:val="00B82AA8"/>
    <w:rsid w:val="00B82B4B"/>
    <w:rsid w:val="00B83F1B"/>
    <w:rsid w:val="00B8434B"/>
    <w:rsid w:val="00B84A77"/>
    <w:rsid w:val="00B84D75"/>
    <w:rsid w:val="00B85414"/>
    <w:rsid w:val="00B85510"/>
    <w:rsid w:val="00B85C6C"/>
    <w:rsid w:val="00B85D61"/>
    <w:rsid w:val="00B85EE8"/>
    <w:rsid w:val="00B86997"/>
    <w:rsid w:val="00B87159"/>
    <w:rsid w:val="00B871CA"/>
    <w:rsid w:val="00B87799"/>
    <w:rsid w:val="00B87F02"/>
    <w:rsid w:val="00B87FB8"/>
    <w:rsid w:val="00B9042F"/>
    <w:rsid w:val="00B90D00"/>
    <w:rsid w:val="00B90E63"/>
    <w:rsid w:val="00B91136"/>
    <w:rsid w:val="00B91E33"/>
    <w:rsid w:val="00B91E88"/>
    <w:rsid w:val="00B9222C"/>
    <w:rsid w:val="00B92FF1"/>
    <w:rsid w:val="00B93BEC"/>
    <w:rsid w:val="00B93F67"/>
    <w:rsid w:val="00B956E3"/>
    <w:rsid w:val="00B960BB"/>
    <w:rsid w:val="00B96749"/>
    <w:rsid w:val="00B9678F"/>
    <w:rsid w:val="00B9692A"/>
    <w:rsid w:val="00B96978"/>
    <w:rsid w:val="00B96E39"/>
    <w:rsid w:val="00B9734C"/>
    <w:rsid w:val="00BA0714"/>
    <w:rsid w:val="00BA14F9"/>
    <w:rsid w:val="00BA16B0"/>
    <w:rsid w:val="00BA27FF"/>
    <w:rsid w:val="00BA3114"/>
    <w:rsid w:val="00BA31BB"/>
    <w:rsid w:val="00BA404A"/>
    <w:rsid w:val="00BA4D9E"/>
    <w:rsid w:val="00BA54DF"/>
    <w:rsid w:val="00BA5B3F"/>
    <w:rsid w:val="00BA6954"/>
    <w:rsid w:val="00BA72E3"/>
    <w:rsid w:val="00BB0116"/>
    <w:rsid w:val="00BB01C8"/>
    <w:rsid w:val="00BB1263"/>
    <w:rsid w:val="00BB12F0"/>
    <w:rsid w:val="00BB1C9C"/>
    <w:rsid w:val="00BB22C8"/>
    <w:rsid w:val="00BB2358"/>
    <w:rsid w:val="00BB2CD6"/>
    <w:rsid w:val="00BB2DBD"/>
    <w:rsid w:val="00BB33B7"/>
    <w:rsid w:val="00BB370F"/>
    <w:rsid w:val="00BB449E"/>
    <w:rsid w:val="00BB60F5"/>
    <w:rsid w:val="00BB61BE"/>
    <w:rsid w:val="00BC1093"/>
    <w:rsid w:val="00BC10EB"/>
    <w:rsid w:val="00BC204B"/>
    <w:rsid w:val="00BC2A24"/>
    <w:rsid w:val="00BC3605"/>
    <w:rsid w:val="00BC3987"/>
    <w:rsid w:val="00BC49A5"/>
    <w:rsid w:val="00BC4BB5"/>
    <w:rsid w:val="00BC5207"/>
    <w:rsid w:val="00BC5AA3"/>
    <w:rsid w:val="00BC6771"/>
    <w:rsid w:val="00BC680C"/>
    <w:rsid w:val="00BC6F6B"/>
    <w:rsid w:val="00BC70F6"/>
    <w:rsid w:val="00BC7297"/>
    <w:rsid w:val="00BC775F"/>
    <w:rsid w:val="00BC789E"/>
    <w:rsid w:val="00BD0780"/>
    <w:rsid w:val="00BD08B6"/>
    <w:rsid w:val="00BD1BA9"/>
    <w:rsid w:val="00BD380D"/>
    <w:rsid w:val="00BD388E"/>
    <w:rsid w:val="00BD3E75"/>
    <w:rsid w:val="00BD420B"/>
    <w:rsid w:val="00BD45F2"/>
    <w:rsid w:val="00BD5189"/>
    <w:rsid w:val="00BD67CD"/>
    <w:rsid w:val="00BE0604"/>
    <w:rsid w:val="00BE065B"/>
    <w:rsid w:val="00BE0837"/>
    <w:rsid w:val="00BE10DD"/>
    <w:rsid w:val="00BE19E1"/>
    <w:rsid w:val="00BE1A08"/>
    <w:rsid w:val="00BE1C8E"/>
    <w:rsid w:val="00BE1D79"/>
    <w:rsid w:val="00BE21B2"/>
    <w:rsid w:val="00BE22BF"/>
    <w:rsid w:val="00BE2D2E"/>
    <w:rsid w:val="00BE32BC"/>
    <w:rsid w:val="00BE4F31"/>
    <w:rsid w:val="00BE50BE"/>
    <w:rsid w:val="00BE517E"/>
    <w:rsid w:val="00BE5323"/>
    <w:rsid w:val="00BE53C9"/>
    <w:rsid w:val="00BE5A79"/>
    <w:rsid w:val="00BE5EB8"/>
    <w:rsid w:val="00BE633D"/>
    <w:rsid w:val="00BE642A"/>
    <w:rsid w:val="00BE6598"/>
    <w:rsid w:val="00BE65CF"/>
    <w:rsid w:val="00BE6A65"/>
    <w:rsid w:val="00BF00D5"/>
    <w:rsid w:val="00BF0F7F"/>
    <w:rsid w:val="00BF12BB"/>
    <w:rsid w:val="00BF1F19"/>
    <w:rsid w:val="00BF4491"/>
    <w:rsid w:val="00BF465C"/>
    <w:rsid w:val="00BF4933"/>
    <w:rsid w:val="00BF49C0"/>
    <w:rsid w:val="00BF4CAD"/>
    <w:rsid w:val="00BF5B5D"/>
    <w:rsid w:val="00BF5F9F"/>
    <w:rsid w:val="00BF700F"/>
    <w:rsid w:val="00C00C03"/>
    <w:rsid w:val="00C00CA9"/>
    <w:rsid w:val="00C00F1A"/>
    <w:rsid w:val="00C017F6"/>
    <w:rsid w:val="00C01994"/>
    <w:rsid w:val="00C01A00"/>
    <w:rsid w:val="00C0319C"/>
    <w:rsid w:val="00C03AC5"/>
    <w:rsid w:val="00C04205"/>
    <w:rsid w:val="00C04868"/>
    <w:rsid w:val="00C0503B"/>
    <w:rsid w:val="00C05565"/>
    <w:rsid w:val="00C057F5"/>
    <w:rsid w:val="00C0686A"/>
    <w:rsid w:val="00C06B32"/>
    <w:rsid w:val="00C0762C"/>
    <w:rsid w:val="00C103A2"/>
    <w:rsid w:val="00C119C2"/>
    <w:rsid w:val="00C11B6E"/>
    <w:rsid w:val="00C11B88"/>
    <w:rsid w:val="00C12581"/>
    <w:rsid w:val="00C127B2"/>
    <w:rsid w:val="00C134DD"/>
    <w:rsid w:val="00C14CA1"/>
    <w:rsid w:val="00C1567D"/>
    <w:rsid w:val="00C16138"/>
    <w:rsid w:val="00C161A3"/>
    <w:rsid w:val="00C1653B"/>
    <w:rsid w:val="00C16CEB"/>
    <w:rsid w:val="00C16D0C"/>
    <w:rsid w:val="00C1716C"/>
    <w:rsid w:val="00C17470"/>
    <w:rsid w:val="00C1763E"/>
    <w:rsid w:val="00C20877"/>
    <w:rsid w:val="00C21980"/>
    <w:rsid w:val="00C227DE"/>
    <w:rsid w:val="00C22BF6"/>
    <w:rsid w:val="00C22EC2"/>
    <w:rsid w:val="00C23D31"/>
    <w:rsid w:val="00C2411B"/>
    <w:rsid w:val="00C25083"/>
    <w:rsid w:val="00C250D0"/>
    <w:rsid w:val="00C25CF2"/>
    <w:rsid w:val="00C26772"/>
    <w:rsid w:val="00C267EF"/>
    <w:rsid w:val="00C268B6"/>
    <w:rsid w:val="00C27E20"/>
    <w:rsid w:val="00C308CF"/>
    <w:rsid w:val="00C30FA6"/>
    <w:rsid w:val="00C316B3"/>
    <w:rsid w:val="00C32163"/>
    <w:rsid w:val="00C32626"/>
    <w:rsid w:val="00C333D5"/>
    <w:rsid w:val="00C34281"/>
    <w:rsid w:val="00C3508F"/>
    <w:rsid w:val="00C351AC"/>
    <w:rsid w:val="00C359F8"/>
    <w:rsid w:val="00C35A57"/>
    <w:rsid w:val="00C361E5"/>
    <w:rsid w:val="00C36A6D"/>
    <w:rsid w:val="00C36B08"/>
    <w:rsid w:val="00C3718B"/>
    <w:rsid w:val="00C37992"/>
    <w:rsid w:val="00C37F75"/>
    <w:rsid w:val="00C40172"/>
    <w:rsid w:val="00C40C95"/>
    <w:rsid w:val="00C40E24"/>
    <w:rsid w:val="00C41559"/>
    <w:rsid w:val="00C4174D"/>
    <w:rsid w:val="00C417AB"/>
    <w:rsid w:val="00C41B1D"/>
    <w:rsid w:val="00C41F17"/>
    <w:rsid w:val="00C425FE"/>
    <w:rsid w:val="00C429D0"/>
    <w:rsid w:val="00C43ED8"/>
    <w:rsid w:val="00C445C2"/>
    <w:rsid w:val="00C4476A"/>
    <w:rsid w:val="00C456A1"/>
    <w:rsid w:val="00C4690A"/>
    <w:rsid w:val="00C47255"/>
    <w:rsid w:val="00C473B9"/>
    <w:rsid w:val="00C505EF"/>
    <w:rsid w:val="00C5164C"/>
    <w:rsid w:val="00C519E0"/>
    <w:rsid w:val="00C527AF"/>
    <w:rsid w:val="00C53633"/>
    <w:rsid w:val="00C5387E"/>
    <w:rsid w:val="00C54216"/>
    <w:rsid w:val="00C54B20"/>
    <w:rsid w:val="00C561AA"/>
    <w:rsid w:val="00C568F9"/>
    <w:rsid w:val="00C56951"/>
    <w:rsid w:val="00C56CA2"/>
    <w:rsid w:val="00C56ECC"/>
    <w:rsid w:val="00C60246"/>
    <w:rsid w:val="00C6044E"/>
    <w:rsid w:val="00C6058E"/>
    <w:rsid w:val="00C60AA5"/>
    <w:rsid w:val="00C61476"/>
    <w:rsid w:val="00C61549"/>
    <w:rsid w:val="00C61E6B"/>
    <w:rsid w:val="00C6235B"/>
    <w:rsid w:val="00C6280F"/>
    <w:rsid w:val="00C62E69"/>
    <w:rsid w:val="00C6313A"/>
    <w:rsid w:val="00C6335D"/>
    <w:rsid w:val="00C636A9"/>
    <w:rsid w:val="00C637FB"/>
    <w:rsid w:val="00C6397F"/>
    <w:rsid w:val="00C63B71"/>
    <w:rsid w:val="00C63D94"/>
    <w:rsid w:val="00C64219"/>
    <w:rsid w:val="00C647FD"/>
    <w:rsid w:val="00C655D7"/>
    <w:rsid w:val="00C65CAC"/>
    <w:rsid w:val="00C6650B"/>
    <w:rsid w:val="00C671EC"/>
    <w:rsid w:val="00C6734B"/>
    <w:rsid w:val="00C678CA"/>
    <w:rsid w:val="00C700B7"/>
    <w:rsid w:val="00C71035"/>
    <w:rsid w:val="00C7187A"/>
    <w:rsid w:val="00C71D88"/>
    <w:rsid w:val="00C72549"/>
    <w:rsid w:val="00C727EA"/>
    <w:rsid w:val="00C7330C"/>
    <w:rsid w:val="00C73962"/>
    <w:rsid w:val="00C73BA7"/>
    <w:rsid w:val="00C75421"/>
    <w:rsid w:val="00C75AFA"/>
    <w:rsid w:val="00C75B29"/>
    <w:rsid w:val="00C763CF"/>
    <w:rsid w:val="00C763F1"/>
    <w:rsid w:val="00C7656C"/>
    <w:rsid w:val="00C768D1"/>
    <w:rsid w:val="00C76A7B"/>
    <w:rsid w:val="00C81626"/>
    <w:rsid w:val="00C83496"/>
    <w:rsid w:val="00C84A80"/>
    <w:rsid w:val="00C84C5A"/>
    <w:rsid w:val="00C84C6D"/>
    <w:rsid w:val="00C85C32"/>
    <w:rsid w:val="00C8682F"/>
    <w:rsid w:val="00C86861"/>
    <w:rsid w:val="00C90BFB"/>
    <w:rsid w:val="00C91CCD"/>
    <w:rsid w:val="00C926F7"/>
    <w:rsid w:val="00C92891"/>
    <w:rsid w:val="00C94043"/>
    <w:rsid w:val="00C946E7"/>
    <w:rsid w:val="00C94877"/>
    <w:rsid w:val="00C94D24"/>
    <w:rsid w:val="00C950B1"/>
    <w:rsid w:val="00C959A9"/>
    <w:rsid w:val="00C96813"/>
    <w:rsid w:val="00C96963"/>
    <w:rsid w:val="00C96BD9"/>
    <w:rsid w:val="00C96FDD"/>
    <w:rsid w:val="00C97FF7"/>
    <w:rsid w:val="00CA15E1"/>
    <w:rsid w:val="00CA1B7A"/>
    <w:rsid w:val="00CA1C5D"/>
    <w:rsid w:val="00CA2F34"/>
    <w:rsid w:val="00CA2F63"/>
    <w:rsid w:val="00CA3A67"/>
    <w:rsid w:val="00CA3C22"/>
    <w:rsid w:val="00CA3C2E"/>
    <w:rsid w:val="00CA490A"/>
    <w:rsid w:val="00CA4FA3"/>
    <w:rsid w:val="00CA5249"/>
    <w:rsid w:val="00CA5A26"/>
    <w:rsid w:val="00CA5ABE"/>
    <w:rsid w:val="00CA5BBE"/>
    <w:rsid w:val="00CA76BB"/>
    <w:rsid w:val="00CB04B9"/>
    <w:rsid w:val="00CB0539"/>
    <w:rsid w:val="00CB0A75"/>
    <w:rsid w:val="00CB0AC0"/>
    <w:rsid w:val="00CB131A"/>
    <w:rsid w:val="00CB13F0"/>
    <w:rsid w:val="00CB17C6"/>
    <w:rsid w:val="00CB2A33"/>
    <w:rsid w:val="00CB4A2B"/>
    <w:rsid w:val="00CB525A"/>
    <w:rsid w:val="00CB5A8B"/>
    <w:rsid w:val="00CB60EC"/>
    <w:rsid w:val="00CB697D"/>
    <w:rsid w:val="00CB6AB0"/>
    <w:rsid w:val="00CB6CC5"/>
    <w:rsid w:val="00CB721C"/>
    <w:rsid w:val="00CB7473"/>
    <w:rsid w:val="00CB7AEC"/>
    <w:rsid w:val="00CB7B50"/>
    <w:rsid w:val="00CC00BF"/>
    <w:rsid w:val="00CC10A2"/>
    <w:rsid w:val="00CC24EA"/>
    <w:rsid w:val="00CC26D3"/>
    <w:rsid w:val="00CC343C"/>
    <w:rsid w:val="00CC380D"/>
    <w:rsid w:val="00CC3BFC"/>
    <w:rsid w:val="00CC5516"/>
    <w:rsid w:val="00CC62DF"/>
    <w:rsid w:val="00CC6520"/>
    <w:rsid w:val="00CC6A95"/>
    <w:rsid w:val="00CC6C98"/>
    <w:rsid w:val="00CC7314"/>
    <w:rsid w:val="00CC7755"/>
    <w:rsid w:val="00CC784A"/>
    <w:rsid w:val="00CC7C89"/>
    <w:rsid w:val="00CC7F7D"/>
    <w:rsid w:val="00CD09A2"/>
    <w:rsid w:val="00CD0A0D"/>
    <w:rsid w:val="00CD2D58"/>
    <w:rsid w:val="00CD329B"/>
    <w:rsid w:val="00CD351D"/>
    <w:rsid w:val="00CD3569"/>
    <w:rsid w:val="00CD3732"/>
    <w:rsid w:val="00CD3D0B"/>
    <w:rsid w:val="00CD3D17"/>
    <w:rsid w:val="00CD439E"/>
    <w:rsid w:val="00CD4F87"/>
    <w:rsid w:val="00CD5B0D"/>
    <w:rsid w:val="00CD6B80"/>
    <w:rsid w:val="00CD6D09"/>
    <w:rsid w:val="00CD6D6B"/>
    <w:rsid w:val="00CD6F2F"/>
    <w:rsid w:val="00CD7137"/>
    <w:rsid w:val="00CD7531"/>
    <w:rsid w:val="00CE0868"/>
    <w:rsid w:val="00CE092C"/>
    <w:rsid w:val="00CE2278"/>
    <w:rsid w:val="00CE2F85"/>
    <w:rsid w:val="00CE3537"/>
    <w:rsid w:val="00CE4071"/>
    <w:rsid w:val="00CE4518"/>
    <w:rsid w:val="00CE4D56"/>
    <w:rsid w:val="00CE5276"/>
    <w:rsid w:val="00CE5F62"/>
    <w:rsid w:val="00CE75B1"/>
    <w:rsid w:val="00CF01B4"/>
    <w:rsid w:val="00CF01E3"/>
    <w:rsid w:val="00CF0520"/>
    <w:rsid w:val="00CF1368"/>
    <w:rsid w:val="00CF1889"/>
    <w:rsid w:val="00CF1D35"/>
    <w:rsid w:val="00CF2467"/>
    <w:rsid w:val="00CF316D"/>
    <w:rsid w:val="00CF35FD"/>
    <w:rsid w:val="00CF40A5"/>
    <w:rsid w:val="00CF43A4"/>
    <w:rsid w:val="00CF46C6"/>
    <w:rsid w:val="00CF4D3E"/>
    <w:rsid w:val="00CF4F8F"/>
    <w:rsid w:val="00CF51AA"/>
    <w:rsid w:val="00CF54FA"/>
    <w:rsid w:val="00CF5D2A"/>
    <w:rsid w:val="00CF64ED"/>
    <w:rsid w:val="00CF6555"/>
    <w:rsid w:val="00CF6828"/>
    <w:rsid w:val="00CF7B88"/>
    <w:rsid w:val="00CF7CC7"/>
    <w:rsid w:val="00D030CD"/>
    <w:rsid w:val="00D036C5"/>
    <w:rsid w:val="00D0418D"/>
    <w:rsid w:val="00D057DB"/>
    <w:rsid w:val="00D05832"/>
    <w:rsid w:val="00D05F58"/>
    <w:rsid w:val="00D06D1E"/>
    <w:rsid w:val="00D104ED"/>
    <w:rsid w:val="00D10C84"/>
    <w:rsid w:val="00D10D4D"/>
    <w:rsid w:val="00D11267"/>
    <w:rsid w:val="00D11930"/>
    <w:rsid w:val="00D11EC1"/>
    <w:rsid w:val="00D11F8D"/>
    <w:rsid w:val="00D12583"/>
    <w:rsid w:val="00D13882"/>
    <w:rsid w:val="00D14FC9"/>
    <w:rsid w:val="00D1680A"/>
    <w:rsid w:val="00D16BB7"/>
    <w:rsid w:val="00D17023"/>
    <w:rsid w:val="00D2168C"/>
    <w:rsid w:val="00D223A1"/>
    <w:rsid w:val="00D233DE"/>
    <w:rsid w:val="00D238C3"/>
    <w:rsid w:val="00D2396E"/>
    <w:rsid w:val="00D23FE2"/>
    <w:rsid w:val="00D24916"/>
    <w:rsid w:val="00D24CF3"/>
    <w:rsid w:val="00D25593"/>
    <w:rsid w:val="00D25671"/>
    <w:rsid w:val="00D2705F"/>
    <w:rsid w:val="00D3031D"/>
    <w:rsid w:val="00D3033F"/>
    <w:rsid w:val="00D304DA"/>
    <w:rsid w:val="00D30FA5"/>
    <w:rsid w:val="00D31BC8"/>
    <w:rsid w:val="00D31C9D"/>
    <w:rsid w:val="00D31D0B"/>
    <w:rsid w:val="00D32190"/>
    <w:rsid w:val="00D325E4"/>
    <w:rsid w:val="00D3301B"/>
    <w:rsid w:val="00D333F6"/>
    <w:rsid w:val="00D338F2"/>
    <w:rsid w:val="00D358CF"/>
    <w:rsid w:val="00D35D0B"/>
    <w:rsid w:val="00D36042"/>
    <w:rsid w:val="00D3605E"/>
    <w:rsid w:val="00D363E3"/>
    <w:rsid w:val="00D36957"/>
    <w:rsid w:val="00D379CA"/>
    <w:rsid w:val="00D415B3"/>
    <w:rsid w:val="00D445C9"/>
    <w:rsid w:val="00D449C8"/>
    <w:rsid w:val="00D44ABE"/>
    <w:rsid w:val="00D45519"/>
    <w:rsid w:val="00D458B8"/>
    <w:rsid w:val="00D460BE"/>
    <w:rsid w:val="00D461AF"/>
    <w:rsid w:val="00D46674"/>
    <w:rsid w:val="00D46734"/>
    <w:rsid w:val="00D467A4"/>
    <w:rsid w:val="00D46862"/>
    <w:rsid w:val="00D46D45"/>
    <w:rsid w:val="00D46FC5"/>
    <w:rsid w:val="00D5009D"/>
    <w:rsid w:val="00D5078C"/>
    <w:rsid w:val="00D50C55"/>
    <w:rsid w:val="00D5184F"/>
    <w:rsid w:val="00D518B1"/>
    <w:rsid w:val="00D51C63"/>
    <w:rsid w:val="00D52A73"/>
    <w:rsid w:val="00D5316A"/>
    <w:rsid w:val="00D531EB"/>
    <w:rsid w:val="00D53630"/>
    <w:rsid w:val="00D5373D"/>
    <w:rsid w:val="00D542C3"/>
    <w:rsid w:val="00D54F4F"/>
    <w:rsid w:val="00D55248"/>
    <w:rsid w:val="00D553B7"/>
    <w:rsid w:val="00D55C3C"/>
    <w:rsid w:val="00D5656E"/>
    <w:rsid w:val="00D568CD"/>
    <w:rsid w:val="00D5690C"/>
    <w:rsid w:val="00D57989"/>
    <w:rsid w:val="00D60BFE"/>
    <w:rsid w:val="00D62A8C"/>
    <w:rsid w:val="00D62CB3"/>
    <w:rsid w:val="00D63136"/>
    <w:rsid w:val="00D641FC"/>
    <w:rsid w:val="00D65D61"/>
    <w:rsid w:val="00D65F94"/>
    <w:rsid w:val="00D662EF"/>
    <w:rsid w:val="00D67141"/>
    <w:rsid w:val="00D67415"/>
    <w:rsid w:val="00D67478"/>
    <w:rsid w:val="00D674AA"/>
    <w:rsid w:val="00D676C1"/>
    <w:rsid w:val="00D70028"/>
    <w:rsid w:val="00D701EA"/>
    <w:rsid w:val="00D708F6"/>
    <w:rsid w:val="00D70B99"/>
    <w:rsid w:val="00D71261"/>
    <w:rsid w:val="00D729BC"/>
    <w:rsid w:val="00D747FF"/>
    <w:rsid w:val="00D74A86"/>
    <w:rsid w:val="00D74DCB"/>
    <w:rsid w:val="00D74E57"/>
    <w:rsid w:val="00D757C9"/>
    <w:rsid w:val="00D75990"/>
    <w:rsid w:val="00D76176"/>
    <w:rsid w:val="00D76687"/>
    <w:rsid w:val="00D76961"/>
    <w:rsid w:val="00D76ADF"/>
    <w:rsid w:val="00D76CA2"/>
    <w:rsid w:val="00D77C0D"/>
    <w:rsid w:val="00D814C6"/>
    <w:rsid w:val="00D81987"/>
    <w:rsid w:val="00D81E64"/>
    <w:rsid w:val="00D81E7E"/>
    <w:rsid w:val="00D82BC2"/>
    <w:rsid w:val="00D84653"/>
    <w:rsid w:val="00D84C2B"/>
    <w:rsid w:val="00D8535F"/>
    <w:rsid w:val="00D862A9"/>
    <w:rsid w:val="00D862B3"/>
    <w:rsid w:val="00D8680C"/>
    <w:rsid w:val="00D86909"/>
    <w:rsid w:val="00D8737F"/>
    <w:rsid w:val="00D8783A"/>
    <w:rsid w:val="00D8784F"/>
    <w:rsid w:val="00D87BAD"/>
    <w:rsid w:val="00D87F4B"/>
    <w:rsid w:val="00D90088"/>
    <w:rsid w:val="00D900AC"/>
    <w:rsid w:val="00D9031B"/>
    <w:rsid w:val="00D9032B"/>
    <w:rsid w:val="00D90B40"/>
    <w:rsid w:val="00D90F36"/>
    <w:rsid w:val="00D91305"/>
    <w:rsid w:val="00D9171A"/>
    <w:rsid w:val="00D9208F"/>
    <w:rsid w:val="00D92420"/>
    <w:rsid w:val="00D92598"/>
    <w:rsid w:val="00D927B4"/>
    <w:rsid w:val="00D931EB"/>
    <w:rsid w:val="00D93625"/>
    <w:rsid w:val="00D93674"/>
    <w:rsid w:val="00D93700"/>
    <w:rsid w:val="00D93B24"/>
    <w:rsid w:val="00D94073"/>
    <w:rsid w:val="00D94278"/>
    <w:rsid w:val="00D94BD2"/>
    <w:rsid w:val="00D9775D"/>
    <w:rsid w:val="00DA0D66"/>
    <w:rsid w:val="00DA2065"/>
    <w:rsid w:val="00DA2345"/>
    <w:rsid w:val="00DA2DC3"/>
    <w:rsid w:val="00DA3DB6"/>
    <w:rsid w:val="00DA673C"/>
    <w:rsid w:val="00DB0286"/>
    <w:rsid w:val="00DB02ED"/>
    <w:rsid w:val="00DB04EB"/>
    <w:rsid w:val="00DB127D"/>
    <w:rsid w:val="00DB1FE9"/>
    <w:rsid w:val="00DB2892"/>
    <w:rsid w:val="00DB2992"/>
    <w:rsid w:val="00DB2ED5"/>
    <w:rsid w:val="00DB3FF8"/>
    <w:rsid w:val="00DB610C"/>
    <w:rsid w:val="00DB6F20"/>
    <w:rsid w:val="00DB701B"/>
    <w:rsid w:val="00DC09C0"/>
    <w:rsid w:val="00DC0AFE"/>
    <w:rsid w:val="00DC0C47"/>
    <w:rsid w:val="00DC0FEB"/>
    <w:rsid w:val="00DC1692"/>
    <w:rsid w:val="00DC1BDC"/>
    <w:rsid w:val="00DC2192"/>
    <w:rsid w:val="00DC31F4"/>
    <w:rsid w:val="00DC337D"/>
    <w:rsid w:val="00DC39AE"/>
    <w:rsid w:val="00DC3CC2"/>
    <w:rsid w:val="00DC44C4"/>
    <w:rsid w:val="00DC583E"/>
    <w:rsid w:val="00DC5FA0"/>
    <w:rsid w:val="00DC78BF"/>
    <w:rsid w:val="00DC7D9D"/>
    <w:rsid w:val="00DC7DC4"/>
    <w:rsid w:val="00DD17F4"/>
    <w:rsid w:val="00DD18C9"/>
    <w:rsid w:val="00DD1C74"/>
    <w:rsid w:val="00DD1D9C"/>
    <w:rsid w:val="00DD216B"/>
    <w:rsid w:val="00DD2890"/>
    <w:rsid w:val="00DD28FB"/>
    <w:rsid w:val="00DD2BE0"/>
    <w:rsid w:val="00DD3005"/>
    <w:rsid w:val="00DD3398"/>
    <w:rsid w:val="00DD47E5"/>
    <w:rsid w:val="00DD501E"/>
    <w:rsid w:val="00DD50AD"/>
    <w:rsid w:val="00DD6DC7"/>
    <w:rsid w:val="00DD776B"/>
    <w:rsid w:val="00DE06AE"/>
    <w:rsid w:val="00DE1539"/>
    <w:rsid w:val="00DE2A36"/>
    <w:rsid w:val="00DE3030"/>
    <w:rsid w:val="00DE315A"/>
    <w:rsid w:val="00DE3254"/>
    <w:rsid w:val="00DE33F9"/>
    <w:rsid w:val="00DE35B5"/>
    <w:rsid w:val="00DE3C34"/>
    <w:rsid w:val="00DE45B2"/>
    <w:rsid w:val="00DE4662"/>
    <w:rsid w:val="00DE5475"/>
    <w:rsid w:val="00DE5C6B"/>
    <w:rsid w:val="00DE6829"/>
    <w:rsid w:val="00DE69A8"/>
    <w:rsid w:val="00DE6AAF"/>
    <w:rsid w:val="00DF0B75"/>
    <w:rsid w:val="00DF1155"/>
    <w:rsid w:val="00DF1BA4"/>
    <w:rsid w:val="00DF1D24"/>
    <w:rsid w:val="00DF21D4"/>
    <w:rsid w:val="00DF2445"/>
    <w:rsid w:val="00DF31B7"/>
    <w:rsid w:val="00DF5D03"/>
    <w:rsid w:val="00DF5D1F"/>
    <w:rsid w:val="00DF68ED"/>
    <w:rsid w:val="00DF7844"/>
    <w:rsid w:val="00DF79EB"/>
    <w:rsid w:val="00DF7D29"/>
    <w:rsid w:val="00E00775"/>
    <w:rsid w:val="00E007AA"/>
    <w:rsid w:val="00E00891"/>
    <w:rsid w:val="00E01CAF"/>
    <w:rsid w:val="00E02BC8"/>
    <w:rsid w:val="00E03125"/>
    <w:rsid w:val="00E03A9B"/>
    <w:rsid w:val="00E03CAA"/>
    <w:rsid w:val="00E03EB6"/>
    <w:rsid w:val="00E048C1"/>
    <w:rsid w:val="00E04949"/>
    <w:rsid w:val="00E055DB"/>
    <w:rsid w:val="00E05838"/>
    <w:rsid w:val="00E05A59"/>
    <w:rsid w:val="00E05E63"/>
    <w:rsid w:val="00E06E70"/>
    <w:rsid w:val="00E06F23"/>
    <w:rsid w:val="00E07BD9"/>
    <w:rsid w:val="00E07C6C"/>
    <w:rsid w:val="00E1023D"/>
    <w:rsid w:val="00E1560C"/>
    <w:rsid w:val="00E157E4"/>
    <w:rsid w:val="00E1641D"/>
    <w:rsid w:val="00E16670"/>
    <w:rsid w:val="00E1729F"/>
    <w:rsid w:val="00E17EA8"/>
    <w:rsid w:val="00E2112D"/>
    <w:rsid w:val="00E2114B"/>
    <w:rsid w:val="00E21646"/>
    <w:rsid w:val="00E2205D"/>
    <w:rsid w:val="00E223F7"/>
    <w:rsid w:val="00E22422"/>
    <w:rsid w:val="00E23CDE"/>
    <w:rsid w:val="00E24385"/>
    <w:rsid w:val="00E24609"/>
    <w:rsid w:val="00E24B3E"/>
    <w:rsid w:val="00E250FC"/>
    <w:rsid w:val="00E25901"/>
    <w:rsid w:val="00E25C6C"/>
    <w:rsid w:val="00E261BD"/>
    <w:rsid w:val="00E265DA"/>
    <w:rsid w:val="00E26870"/>
    <w:rsid w:val="00E26B81"/>
    <w:rsid w:val="00E2751D"/>
    <w:rsid w:val="00E27FEF"/>
    <w:rsid w:val="00E30489"/>
    <w:rsid w:val="00E3073A"/>
    <w:rsid w:val="00E30B88"/>
    <w:rsid w:val="00E31D98"/>
    <w:rsid w:val="00E3249F"/>
    <w:rsid w:val="00E337B3"/>
    <w:rsid w:val="00E33A81"/>
    <w:rsid w:val="00E33C7B"/>
    <w:rsid w:val="00E33D40"/>
    <w:rsid w:val="00E34088"/>
    <w:rsid w:val="00E34545"/>
    <w:rsid w:val="00E34B4C"/>
    <w:rsid w:val="00E34EB1"/>
    <w:rsid w:val="00E35189"/>
    <w:rsid w:val="00E359B4"/>
    <w:rsid w:val="00E35D84"/>
    <w:rsid w:val="00E3673C"/>
    <w:rsid w:val="00E36801"/>
    <w:rsid w:val="00E36B56"/>
    <w:rsid w:val="00E37166"/>
    <w:rsid w:val="00E37676"/>
    <w:rsid w:val="00E379DF"/>
    <w:rsid w:val="00E413B7"/>
    <w:rsid w:val="00E414D9"/>
    <w:rsid w:val="00E419F8"/>
    <w:rsid w:val="00E41B7D"/>
    <w:rsid w:val="00E41DF3"/>
    <w:rsid w:val="00E4386B"/>
    <w:rsid w:val="00E43FE6"/>
    <w:rsid w:val="00E440E4"/>
    <w:rsid w:val="00E44925"/>
    <w:rsid w:val="00E4542D"/>
    <w:rsid w:val="00E460B0"/>
    <w:rsid w:val="00E469F3"/>
    <w:rsid w:val="00E4715D"/>
    <w:rsid w:val="00E477F7"/>
    <w:rsid w:val="00E51077"/>
    <w:rsid w:val="00E51A0A"/>
    <w:rsid w:val="00E52175"/>
    <w:rsid w:val="00E52864"/>
    <w:rsid w:val="00E52B87"/>
    <w:rsid w:val="00E53E63"/>
    <w:rsid w:val="00E54EF6"/>
    <w:rsid w:val="00E5573D"/>
    <w:rsid w:val="00E55FF9"/>
    <w:rsid w:val="00E5660C"/>
    <w:rsid w:val="00E56959"/>
    <w:rsid w:val="00E57724"/>
    <w:rsid w:val="00E578DA"/>
    <w:rsid w:val="00E6010F"/>
    <w:rsid w:val="00E60DCB"/>
    <w:rsid w:val="00E61B29"/>
    <w:rsid w:val="00E61B8C"/>
    <w:rsid w:val="00E61F8F"/>
    <w:rsid w:val="00E6248A"/>
    <w:rsid w:val="00E62721"/>
    <w:rsid w:val="00E62841"/>
    <w:rsid w:val="00E62C2E"/>
    <w:rsid w:val="00E6390A"/>
    <w:rsid w:val="00E650CF"/>
    <w:rsid w:val="00E6584B"/>
    <w:rsid w:val="00E65B38"/>
    <w:rsid w:val="00E65B41"/>
    <w:rsid w:val="00E6655D"/>
    <w:rsid w:val="00E70846"/>
    <w:rsid w:val="00E71B5D"/>
    <w:rsid w:val="00E728DF"/>
    <w:rsid w:val="00E73559"/>
    <w:rsid w:val="00E73B31"/>
    <w:rsid w:val="00E743C7"/>
    <w:rsid w:val="00E7481B"/>
    <w:rsid w:val="00E75062"/>
    <w:rsid w:val="00E75D05"/>
    <w:rsid w:val="00E763F9"/>
    <w:rsid w:val="00E771E0"/>
    <w:rsid w:val="00E77DBE"/>
    <w:rsid w:val="00E802E7"/>
    <w:rsid w:val="00E81580"/>
    <w:rsid w:val="00E81C18"/>
    <w:rsid w:val="00E82079"/>
    <w:rsid w:val="00E8211C"/>
    <w:rsid w:val="00E82B58"/>
    <w:rsid w:val="00E8475D"/>
    <w:rsid w:val="00E84A0C"/>
    <w:rsid w:val="00E84A89"/>
    <w:rsid w:val="00E84CD3"/>
    <w:rsid w:val="00E84CDD"/>
    <w:rsid w:val="00E85585"/>
    <w:rsid w:val="00E85A4A"/>
    <w:rsid w:val="00E86D16"/>
    <w:rsid w:val="00E877CB"/>
    <w:rsid w:val="00E904BF"/>
    <w:rsid w:val="00E906FE"/>
    <w:rsid w:val="00E9089A"/>
    <w:rsid w:val="00E90FF6"/>
    <w:rsid w:val="00E910F7"/>
    <w:rsid w:val="00E916C5"/>
    <w:rsid w:val="00E922D1"/>
    <w:rsid w:val="00E92EB0"/>
    <w:rsid w:val="00E9304C"/>
    <w:rsid w:val="00E9335D"/>
    <w:rsid w:val="00E9384E"/>
    <w:rsid w:val="00E93C4A"/>
    <w:rsid w:val="00E93ECD"/>
    <w:rsid w:val="00E94E12"/>
    <w:rsid w:val="00E964C8"/>
    <w:rsid w:val="00E96B5E"/>
    <w:rsid w:val="00E96BDD"/>
    <w:rsid w:val="00E96CE2"/>
    <w:rsid w:val="00EA1FC9"/>
    <w:rsid w:val="00EA2745"/>
    <w:rsid w:val="00EA2DDD"/>
    <w:rsid w:val="00EA3278"/>
    <w:rsid w:val="00EA3B1C"/>
    <w:rsid w:val="00EA3D2C"/>
    <w:rsid w:val="00EA434A"/>
    <w:rsid w:val="00EA48D9"/>
    <w:rsid w:val="00EA4BB1"/>
    <w:rsid w:val="00EA69A2"/>
    <w:rsid w:val="00EB1539"/>
    <w:rsid w:val="00EB1666"/>
    <w:rsid w:val="00EB17DE"/>
    <w:rsid w:val="00EB1891"/>
    <w:rsid w:val="00EB1E49"/>
    <w:rsid w:val="00EB2409"/>
    <w:rsid w:val="00EB2E15"/>
    <w:rsid w:val="00EB47CA"/>
    <w:rsid w:val="00EB4B84"/>
    <w:rsid w:val="00EB4FA5"/>
    <w:rsid w:val="00EB6307"/>
    <w:rsid w:val="00EB6532"/>
    <w:rsid w:val="00EB6850"/>
    <w:rsid w:val="00EB7015"/>
    <w:rsid w:val="00EB70BF"/>
    <w:rsid w:val="00EC0411"/>
    <w:rsid w:val="00EC0DB1"/>
    <w:rsid w:val="00EC0E20"/>
    <w:rsid w:val="00EC101A"/>
    <w:rsid w:val="00EC2CF5"/>
    <w:rsid w:val="00EC336A"/>
    <w:rsid w:val="00EC3987"/>
    <w:rsid w:val="00EC40B1"/>
    <w:rsid w:val="00EC4264"/>
    <w:rsid w:val="00EC6F6E"/>
    <w:rsid w:val="00EC7C1D"/>
    <w:rsid w:val="00ED0347"/>
    <w:rsid w:val="00ED049F"/>
    <w:rsid w:val="00ED067C"/>
    <w:rsid w:val="00ED07FD"/>
    <w:rsid w:val="00ED0A04"/>
    <w:rsid w:val="00ED1598"/>
    <w:rsid w:val="00ED2080"/>
    <w:rsid w:val="00ED4D72"/>
    <w:rsid w:val="00ED4F9D"/>
    <w:rsid w:val="00ED5458"/>
    <w:rsid w:val="00ED5D3F"/>
    <w:rsid w:val="00ED64AF"/>
    <w:rsid w:val="00ED6F07"/>
    <w:rsid w:val="00EE03D1"/>
    <w:rsid w:val="00EE04B4"/>
    <w:rsid w:val="00EE075C"/>
    <w:rsid w:val="00EE2EFA"/>
    <w:rsid w:val="00EE3D04"/>
    <w:rsid w:val="00EE3E22"/>
    <w:rsid w:val="00EE4BCB"/>
    <w:rsid w:val="00EE4D37"/>
    <w:rsid w:val="00EE517F"/>
    <w:rsid w:val="00EE55CA"/>
    <w:rsid w:val="00EE5D04"/>
    <w:rsid w:val="00EE5DA2"/>
    <w:rsid w:val="00EE6120"/>
    <w:rsid w:val="00EE7824"/>
    <w:rsid w:val="00EE7EB9"/>
    <w:rsid w:val="00EF00C5"/>
    <w:rsid w:val="00EF08F3"/>
    <w:rsid w:val="00EF0B94"/>
    <w:rsid w:val="00EF117A"/>
    <w:rsid w:val="00EF14DB"/>
    <w:rsid w:val="00EF1873"/>
    <w:rsid w:val="00EF236B"/>
    <w:rsid w:val="00EF23E2"/>
    <w:rsid w:val="00EF2BB5"/>
    <w:rsid w:val="00EF2D83"/>
    <w:rsid w:val="00EF2E4D"/>
    <w:rsid w:val="00EF40C7"/>
    <w:rsid w:val="00EF4B42"/>
    <w:rsid w:val="00EF4EE6"/>
    <w:rsid w:val="00EF51DE"/>
    <w:rsid w:val="00EF6999"/>
    <w:rsid w:val="00EF723A"/>
    <w:rsid w:val="00EF75A0"/>
    <w:rsid w:val="00EF7A33"/>
    <w:rsid w:val="00F006CC"/>
    <w:rsid w:val="00F016E3"/>
    <w:rsid w:val="00F01721"/>
    <w:rsid w:val="00F01E59"/>
    <w:rsid w:val="00F03B4C"/>
    <w:rsid w:val="00F0487A"/>
    <w:rsid w:val="00F04E03"/>
    <w:rsid w:val="00F05799"/>
    <w:rsid w:val="00F05BC6"/>
    <w:rsid w:val="00F06DC6"/>
    <w:rsid w:val="00F104E1"/>
    <w:rsid w:val="00F11A1E"/>
    <w:rsid w:val="00F12D2A"/>
    <w:rsid w:val="00F131C8"/>
    <w:rsid w:val="00F138C7"/>
    <w:rsid w:val="00F13D3B"/>
    <w:rsid w:val="00F14554"/>
    <w:rsid w:val="00F14B0C"/>
    <w:rsid w:val="00F14EF1"/>
    <w:rsid w:val="00F1511C"/>
    <w:rsid w:val="00F154FE"/>
    <w:rsid w:val="00F155FD"/>
    <w:rsid w:val="00F16A48"/>
    <w:rsid w:val="00F16C28"/>
    <w:rsid w:val="00F17D86"/>
    <w:rsid w:val="00F21359"/>
    <w:rsid w:val="00F21BEB"/>
    <w:rsid w:val="00F21EA1"/>
    <w:rsid w:val="00F231F5"/>
    <w:rsid w:val="00F239F3"/>
    <w:rsid w:val="00F243E9"/>
    <w:rsid w:val="00F25016"/>
    <w:rsid w:val="00F25775"/>
    <w:rsid w:val="00F25B70"/>
    <w:rsid w:val="00F25B97"/>
    <w:rsid w:val="00F27075"/>
    <w:rsid w:val="00F27188"/>
    <w:rsid w:val="00F2722D"/>
    <w:rsid w:val="00F3053D"/>
    <w:rsid w:val="00F32004"/>
    <w:rsid w:val="00F32F4F"/>
    <w:rsid w:val="00F33BE1"/>
    <w:rsid w:val="00F34061"/>
    <w:rsid w:val="00F35A16"/>
    <w:rsid w:val="00F3601C"/>
    <w:rsid w:val="00F363BD"/>
    <w:rsid w:val="00F364E9"/>
    <w:rsid w:val="00F3695B"/>
    <w:rsid w:val="00F36F24"/>
    <w:rsid w:val="00F3732D"/>
    <w:rsid w:val="00F37352"/>
    <w:rsid w:val="00F37B13"/>
    <w:rsid w:val="00F407B7"/>
    <w:rsid w:val="00F40BC9"/>
    <w:rsid w:val="00F41089"/>
    <w:rsid w:val="00F410A8"/>
    <w:rsid w:val="00F410C5"/>
    <w:rsid w:val="00F41306"/>
    <w:rsid w:val="00F41B31"/>
    <w:rsid w:val="00F41F40"/>
    <w:rsid w:val="00F42407"/>
    <w:rsid w:val="00F424CD"/>
    <w:rsid w:val="00F42874"/>
    <w:rsid w:val="00F43193"/>
    <w:rsid w:val="00F45230"/>
    <w:rsid w:val="00F454D4"/>
    <w:rsid w:val="00F46999"/>
    <w:rsid w:val="00F46B41"/>
    <w:rsid w:val="00F46E9D"/>
    <w:rsid w:val="00F47511"/>
    <w:rsid w:val="00F47854"/>
    <w:rsid w:val="00F50148"/>
    <w:rsid w:val="00F51CAF"/>
    <w:rsid w:val="00F51D92"/>
    <w:rsid w:val="00F52356"/>
    <w:rsid w:val="00F53494"/>
    <w:rsid w:val="00F54045"/>
    <w:rsid w:val="00F543C3"/>
    <w:rsid w:val="00F54AE0"/>
    <w:rsid w:val="00F55508"/>
    <w:rsid w:val="00F55E78"/>
    <w:rsid w:val="00F56904"/>
    <w:rsid w:val="00F56CCE"/>
    <w:rsid w:val="00F570F4"/>
    <w:rsid w:val="00F57AA5"/>
    <w:rsid w:val="00F57AD7"/>
    <w:rsid w:val="00F57BDC"/>
    <w:rsid w:val="00F57E10"/>
    <w:rsid w:val="00F57E66"/>
    <w:rsid w:val="00F6079C"/>
    <w:rsid w:val="00F60A4C"/>
    <w:rsid w:val="00F60CAE"/>
    <w:rsid w:val="00F61965"/>
    <w:rsid w:val="00F6223E"/>
    <w:rsid w:val="00F6244A"/>
    <w:rsid w:val="00F63315"/>
    <w:rsid w:val="00F6331C"/>
    <w:rsid w:val="00F638DD"/>
    <w:rsid w:val="00F63957"/>
    <w:rsid w:val="00F63BC2"/>
    <w:rsid w:val="00F63BDC"/>
    <w:rsid w:val="00F63FED"/>
    <w:rsid w:val="00F6400E"/>
    <w:rsid w:val="00F64FCF"/>
    <w:rsid w:val="00F64FF4"/>
    <w:rsid w:val="00F660EB"/>
    <w:rsid w:val="00F665E7"/>
    <w:rsid w:val="00F67B70"/>
    <w:rsid w:val="00F7055B"/>
    <w:rsid w:val="00F708F3"/>
    <w:rsid w:val="00F728AC"/>
    <w:rsid w:val="00F72D46"/>
    <w:rsid w:val="00F737A3"/>
    <w:rsid w:val="00F737AC"/>
    <w:rsid w:val="00F73F61"/>
    <w:rsid w:val="00F74DA4"/>
    <w:rsid w:val="00F750AF"/>
    <w:rsid w:val="00F75236"/>
    <w:rsid w:val="00F75331"/>
    <w:rsid w:val="00F75A7D"/>
    <w:rsid w:val="00F75C42"/>
    <w:rsid w:val="00F76141"/>
    <w:rsid w:val="00F76886"/>
    <w:rsid w:val="00F76E4E"/>
    <w:rsid w:val="00F77C84"/>
    <w:rsid w:val="00F80077"/>
    <w:rsid w:val="00F80A06"/>
    <w:rsid w:val="00F80C35"/>
    <w:rsid w:val="00F80DE2"/>
    <w:rsid w:val="00F80EA4"/>
    <w:rsid w:val="00F81796"/>
    <w:rsid w:val="00F81FF5"/>
    <w:rsid w:val="00F8299F"/>
    <w:rsid w:val="00F83868"/>
    <w:rsid w:val="00F838B3"/>
    <w:rsid w:val="00F84511"/>
    <w:rsid w:val="00F84542"/>
    <w:rsid w:val="00F84CDA"/>
    <w:rsid w:val="00F85457"/>
    <w:rsid w:val="00F85C41"/>
    <w:rsid w:val="00F85EAC"/>
    <w:rsid w:val="00F86222"/>
    <w:rsid w:val="00F862E8"/>
    <w:rsid w:val="00F86361"/>
    <w:rsid w:val="00F86AA6"/>
    <w:rsid w:val="00F87790"/>
    <w:rsid w:val="00F91B6F"/>
    <w:rsid w:val="00F91EEE"/>
    <w:rsid w:val="00F91FAE"/>
    <w:rsid w:val="00F92395"/>
    <w:rsid w:val="00F92A60"/>
    <w:rsid w:val="00F93712"/>
    <w:rsid w:val="00F93744"/>
    <w:rsid w:val="00F944E9"/>
    <w:rsid w:val="00F946E7"/>
    <w:rsid w:val="00F95262"/>
    <w:rsid w:val="00F9566F"/>
    <w:rsid w:val="00F95FB4"/>
    <w:rsid w:val="00F96967"/>
    <w:rsid w:val="00F96B2C"/>
    <w:rsid w:val="00F96D28"/>
    <w:rsid w:val="00F96E02"/>
    <w:rsid w:val="00F978F7"/>
    <w:rsid w:val="00F97EA2"/>
    <w:rsid w:val="00FA00BE"/>
    <w:rsid w:val="00FA097D"/>
    <w:rsid w:val="00FA1A94"/>
    <w:rsid w:val="00FA298D"/>
    <w:rsid w:val="00FA2D84"/>
    <w:rsid w:val="00FA2E47"/>
    <w:rsid w:val="00FA420C"/>
    <w:rsid w:val="00FA5290"/>
    <w:rsid w:val="00FA629A"/>
    <w:rsid w:val="00FA665C"/>
    <w:rsid w:val="00FA7B34"/>
    <w:rsid w:val="00FA7CD7"/>
    <w:rsid w:val="00FB066E"/>
    <w:rsid w:val="00FB0855"/>
    <w:rsid w:val="00FB085C"/>
    <w:rsid w:val="00FB0D2D"/>
    <w:rsid w:val="00FB0DC7"/>
    <w:rsid w:val="00FB0DF9"/>
    <w:rsid w:val="00FB2BC4"/>
    <w:rsid w:val="00FB302B"/>
    <w:rsid w:val="00FB3F83"/>
    <w:rsid w:val="00FB4FE8"/>
    <w:rsid w:val="00FB55E8"/>
    <w:rsid w:val="00FB6425"/>
    <w:rsid w:val="00FB6B73"/>
    <w:rsid w:val="00FB716F"/>
    <w:rsid w:val="00FB71A3"/>
    <w:rsid w:val="00FB7427"/>
    <w:rsid w:val="00FC1D06"/>
    <w:rsid w:val="00FC2CF4"/>
    <w:rsid w:val="00FC3AD9"/>
    <w:rsid w:val="00FC544B"/>
    <w:rsid w:val="00FC6C9C"/>
    <w:rsid w:val="00FC6CAB"/>
    <w:rsid w:val="00FC6DD7"/>
    <w:rsid w:val="00FC6E6F"/>
    <w:rsid w:val="00FC736E"/>
    <w:rsid w:val="00FC753B"/>
    <w:rsid w:val="00FD0D4B"/>
    <w:rsid w:val="00FD0F5D"/>
    <w:rsid w:val="00FD3827"/>
    <w:rsid w:val="00FD3CB6"/>
    <w:rsid w:val="00FD4406"/>
    <w:rsid w:val="00FD4876"/>
    <w:rsid w:val="00FD4B8A"/>
    <w:rsid w:val="00FD53AD"/>
    <w:rsid w:val="00FD6451"/>
    <w:rsid w:val="00FD7078"/>
    <w:rsid w:val="00FD70D6"/>
    <w:rsid w:val="00FE0C34"/>
    <w:rsid w:val="00FE1409"/>
    <w:rsid w:val="00FE2F8A"/>
    <w:rsid w:val="00FE3835"/>
    <w:rsid w:val="00FE47B3"/>
    <w:rsid w:val="00FE4815"/>
    <w:rsid w:val="00FE5253"/>
    <w:rsid w:val="00FE5DAC"/>
    <w:rsid w:val="00FE6616"/>
    <w:rsid w:val="00FE75AB"/>
    <w:rsid w:val="00FF079C"/>
    <w:rsid w:val="00FF1EA1"/>
    <w:rsid w:val="00FF1EE6"/>
    <w:rsid w:val="00FF289D"/>
    <w:rsid w:val="00FF5B86"/>
    <w:rsid w:val="00FF6301"/>
    <w:rsid w:val="00FF6579"/>
    <w:rsid w:val="00FF7166"/>
    <w:rsid w:val="00FF7258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46512"/>
  <w15:docId w15:val="{EFF582DB-F27E-4D55-9C9F-99FDCC50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,Italic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00E6"/>
    <w:pPr>
      <w:spacing w:before="120" w:after="120" w:line="276" w:lineRule="auto"/>
      <w:ind w:firstLine="284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A00E6"/>
    <w:pPr>
      <w:keepNext/>
      <w:keepLines/>
      <w:pBdr>
        <w:top w:val="single" w:sz="4" w:space="8" w:color="FFFFFF" w:themeColor="background1"/>
      </w:pBdr>
      <w:shd w:val="clear" w:color="auto" w:fill="365F91" w:themeFill="accent1" w:themeFillShade="BF"/>
      <w:spacing w:before="480" w:after="240"/>
      <w:ind w:firstLine="0"/>
      <w:outlineLvl w:val="0"/>
    </w:pPr>
    <w:rPr>
      <w:rFonts w:ascii="Cambria" w:eastAsia="Times New Roman" w:hAnsi="Cambria" w:cs="Times New Roman"/>
      <w:b/>
      <w:bCs/>
      <w:color w:val="FFFFFF" w:themeColor="background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0E6"/>
    <w:pPr>
      <w:keepNext/>
      <w:keepLines/>
      <w:pBdr>
        <w:top w:val="single" w:sz="4" w:space="3" w:color="8DB3E2" w:themeColor="text2" w:themeTint="66"/>
      </w:pBdr>
      <w:shd w:val="clear" w:color="auto" w:fill="95B3D7" w:themeFill="accent1" w:themeFillTint="99"/>
      <w:spacing w:before="240" w:after="240"/>
      <w:ind w:firstLine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BBE"/>
    <w:pPr>
      <w:keepNext/>
      <w:shd w:val="clear" w:color="auto" w:fill="C6D9F1" w:themeFill="text2" w:themeFillTint="33"/>
      <w:spacing w:before="240"/>
      <w:ind w:firstLine="0"/>
      <w:outlineLvl w:val="2"/>
    </w:pPr>
    <w:rPr>
      <w:rFonts w:ascii="Cambria" w:eastAsia="Times New Roman" w:hAnsi="Cambria" w:cs="Times New Roman"/>
      <w:b/>
      <w:bCs/>
      <w:color w:val="5F497A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45C9"/>
    <w:pPr>
      <w:keepNext/>
      <w:keepLines/>
      <w:spacing w:before="200" w:after="0"/>
      <w:ind w:firstLine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3784E"/>
    <w:pPr>
      <w:keepNext/>
      <w:keepLines/>
      <w:spacing w:before="200" w:after="0"/>
      <w:ind w:firstLine="0"/>
      <w:jc w:val="left"/>
      <w:outlineLvl w:val="4"/>
    </w:pPr>
    <w:rPr>
      <w:rFonts w:ascii="Cambria" w:eastAsia="Times New Roman" w:hAnsi="Cambria" w:cs="Times New Roman"/>
      <w:b/>
      <w:color w:val="243F6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84511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b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A00E6"/>
    <w:rPr>
      <w:rFonts w:ascii="Cambria" w:eastAsia="Times New Roman" w:hAnsi="Cambria" w:cs="Times New Roman"/>
      <w:b/>
      <w:bCs/>
      <w:color w:val="FFFFFF" w:themeColor="background1"/>
      <w:sz w:val="28"/>
      <w:szCs w:val="28"/>
      <w:shd w:val="clear" w:color="auto" w:fill="365F91" w:themeFill="accent1" w:themeFillShade="BF"/>
      <w:lang w:eastAsia="en-US"/>
    </w:rPr>
  </w:style>
  <w:style w:type="character" w:customStyle="1" w:styleId="Nadpis2Char">
    <w:name w:val="Nadpis 2 Char"/>
    <w:link w:val="Nadpis2"/>
    <w:uiPriority w:val="9"/>
    <w:rsid w:val="006A00E6"/>
    <w:rPr>
      <w:rFonts w:ascii="Cambria" w:eastAsia="Times New Roman" w:hAnsi="Cambria" w:cs="Times New Roman"/>
      <w:b/>
      <w:bCs/>
      <w:sz w:val="26"/>
      <w:szCs w:val="26"/>
      <w:shd w:val="clear" w:color="auto" w:fill="95B3D7" w:themeFill="accent1" w:themeFillTint="99"/>
      <w:lang w:eastAsia="en-US"/>
    </w:rPr>
  </w:style>
  <w:style w:type="character" w:customStyle="1" w:styleId="Nadpis3Char">
    <w:name w:val="Nadpis 3 Char"/>
    <w:link w:val="Nadpis3"/>
    <w:uiPriority w:val="9"/>
    <w:rsid w:val="00CA5BBE"/>
    <w:rPr>
      <w:rFonts w:ascii="Cambria" w:eastAsia="Times New Roman" w:hAnsi="Cambria" w:cs="Times New Roman"/>
      <w:b/>
      <w:bCs/>
      <w:color w:val="5F497A"/>
      <w:sz w:val="24"/>
      <w:szCs w:val="26"/>
      <w:shd w:val="clear" w:color="auto" w:fill="C6D9F1" w:themeFill="text2" w:themeFillTint="33"/>
      <w:lang w:eastAsia="en-US"/>
    </w:rPr>
  </w:style>
  <w:style w:type="character" w:customStyle="1" w:styleId="Nadpis4Char">
    <w:name w:val="Nadpis 4 Char"/>
    <w:link w:val="Nadpis4"/>
    <w:uiPriority w:val="9"/>
    <w:rsid w:val="00D445C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rsid w:val="0033784E"/>
    <w:rPr>
      <w:rFonts w:ascii="Cambria" w:eastAsia="Times New Roman" w:hAnsi="Cambria" w:cs="Times New Roman"/>
      <w:b/>
      <w:color w:val="243F60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52412"/>
  </w:style>
  <w:style w:type="character" w:styleId="Hypertextovodkaz">
    <w:name w:val="Hyperlink"/>
    <w:uiPriority w:val="99"/>
    <w:unhideWhenUsed/>
    <w:rsid w:val="006868A4"/>
    <w:rPr>
      <w:color w:val="0000FF"/>
      <w:u w:val="single"/>
    </w:rPr>
  </w:style>
  <w:style w:type="paragraph" w:customStyle="1" w:styleId="Texttabulky">
    <w:name w:val="Text tabulky"/>
    <w:basedOn w:val="Normln"/>
    <w:rsid w:val="00355485"/>
    <w:pPr>
      <w:tabs>
        <w:tab w:val="left" w:pos="454"/>
      </w:tabs>
      <w:spacing w:after="0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Default">
    <w:name w:val="Default"/>
    <w:rsid w:val="00673B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5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22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2210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aliases w:val="Normální 2"/>
    <w:uiPriority w:val="1"/>
    <w:qFormat/>
    <w:rsid w:val="00DD2BE0"/>
    <w:pPr>
      <w:spacing w:before="120" w:after="120" w:line="276" w:lineRule="auto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740C8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cs-CZ"/>
    </w:rPr>
  </w:style>
  <w:style w:type="character" w:styleId="Siln">
    <w:name w:val="Strong"/>
    <w:uiPriority w:val="22"/>
    <w:qFormat/>
    <w:rsid w:val="00740C89"/>
    <w:rPr>
      <w:b/>
      <w:bCs/>
    </w:rPr>
  </w:style>
  <w:style w:type="character" w:styleId="Zdraznn">
    <w:name w:val="Emphasis"/>
    <w:uiPriority w:val="20"/>
    <w:qFormat/>
    <w:rsid w:val="00DF7844"/>
    <w:rPr>
      <w:i/>
      <w:iCs/>
    </w:rPr>
  </w:style>
  <w:style w:type="paragraph" w:customStyle="1" w:styleId="perex">
    <w:name w:val="perex"/>
    <w:basedOn w:val="Normln"/>
    <w:rsid w:val="0065548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cs-CZ"/>
    </w:rPr>
  </w:style>
  <w:style w:type="character" w:styleId="AkronymHTML">
    <w:name w:val="HTML Acronym"/>
    <w:basedOn w:val="Standardnpsmoodstavce"/>
    <w:uiPriority w:val="99"/>
    <w:semiHidden/>
    <w:unhideWhenUsed/>
    <w:rsid w:val="001E52C0"/>
  </w:style>
  <w:style w:type="character" w:customStyle="1" w:styleId="k618z6">
    <w:name w:val="k618z6"/>
    <w:basedOn w:val="Standardnpsmoodstavce"/>
    <w:rsid w:val="00364637"/>
  </w:style>
  <w:style w:type="paragraph" w:styleId="Zhlav">
    <w:name w:val="header"/>
    <w:basedOn w:val="Normln"/>
    <w:link w:val="ZhlavChar"/>
    <w:uiPriority w:val="99"/>
    <w:unhideWhenUsed/>
    <w:rsid w:val="000167E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167E6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67E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167E6"/>
    <w:rPr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C784A"/>
    <w:pPr>
      <w:spacing w:after="0"/>
      <w:jc w:val="left"/>
      <w:outlineLvl w:val="9"/>
    </w:pPr>
    <w:rPr>
      <w:color w:val="365F91"/>
    </w:rPr>
  </w:style>
  <w:style w:type="paragraph" w:styleId="Obsah1">
    <w:name w:val="toc 1"/>
    <w:basedOn w:val="Normln"/>
    <w:next w:val="Normln"/>
    <w:autoRedefine/>
    <w:uiPriority w:val="39"/>
    <w:unhideWhenUsed/>
    <w:rsid w:val="00427BDA"/>
    <w:pPr>
      <w:tabs>
        <w:tab w:val="left" w:pos="88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CC784A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C784A"/>
    <w:pPr>
      <w:ind w:left="480"/>
    </w:pPr>
  </w:style>
  <w:style w:type="paragraph" w:styleId="Odstavecseseznamem">
    <w:name w:val="List Paragraph"/>
    <w:aliases w:val="Odstavec_muj,Odstavec cíl se seznamem,Nad,List Paragraph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0469F6"/>
    <w:pPr>
      <w:ind w:left="720"/>
      <w:contextualSpacing/>
    </w:pPr>
  </w:style>
  <w:style w:type="paragraph" w:customStyle="1" w:styleId="A1-text">
    <w:name w:val="A1-text"/>
    <w:aliases w:val="1,5+12"/>
    <w:basedOn w:val="Normln"/>
    <w:link w:val="A1-textChar"/>
    <w:qFormat/>
    <w:rsid w:val="00714536"/>
    <w:pPr>
      <w:tabs>
        <w:tab w:val="left" w:pos="284"/>
      </w:tabs>
      <w:spacing w:after="0"/>
    </w:pPr>
    <w:rPr>
      <w:rFonts w:ascii="Calibri" w:eastAsia="Times New Roman" w:hAnsi="Calibri" w:cs="Times New Roman"/>
      <w:sz w:val="22"/>
    </w:rPr>
  </w:style>
  <w:style w:type="character" w:customStyle="1" w:styleId="A1-textChar">
    <w:name w:val="A1-text Char"/>
    <w:aliases w:val="1 Char,5+12 Char"/>
    <w:link w:val="A1-text"/>
    <w:rsid w:val="00714536"/>
    <w:rPr>
      <w:rFonts w:ascii="Calibri" w:eastAsia="Times New Roman" w:hAnsi="Calibri" w:cs="Times New Roman"/>
      <w:sz w:val="22"/>
      <w:szCs w:val="24"/>
      <w:lang w:eastAsia="en-US"/>
    </w:rPr>
  </w:style>
  <w:style w:type="paragraph" w:styleId="Titulek">
    <w:name w:val="caption"/>
    <w:basedOn w:val="Normln"/>
    <w:next w:val="Normln"/>
    <w:unhideWhenUsed/>
    <w:qFormat/>
    <w:rsid w:val="00D9032B"/>
    <w:pPr>
      <w:spacing w:line="240" w:lineRule="auto"/>
    </w:pPr>
    <w:rPr>
      <w:b/>
      <w:bCs/>
      <w:color w:val="4F81BD"/>
      <w:sz w:val="18"/>
      <w:szCs w:val="18"/>
    </w:rPr>
  </w:style>
  <w:style w:type="paragraph" w:styleId="Zkladntext">
    <w:name w:val="Body Text"/>
    <w:basedOn w:val="Normln"/>
    <w:link w:val="ZkladntextChar"/>
    <w:rsid w:val="00744136"/>
    <w:pPr>
      <w:spacing w:line="240" w:lineRule="auto"/>
      <w:ind w:firstLine="0"/>
      <w:jc w:val="left"/>
    </w:pPr>
    <w:rPr>
      <w:rFonts w:eastAsia="Times New Roman" w:cs="Times New Roman"/>
    </w:rPr>
  </w:style>
  <w:style w:type="character" w:customStyle="1" w:styleId="ZkladntextChar">
    <w:name w:val="Základní text Char"/>
    <w:link w:val="Zkladntext"/>
    <w:rsid w:val="00744136"/>
    <w:rPr>
      <w:rFonts w:eastAsia="Times New Roman" w:cs="Times New Roman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CF6828"/>
    <w:rPr>
      <w:rFonts w:ascii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Barevnstnovn1">
    <w:name w:val="Barevné stínování1"/>
    <w:basedOn w:val="Normlntabulka"/>
    <w:uiPriority w:val="71"/>
    <w:rsid w:val="00CF6828"/>
    <w:rPr>
      <w:rFonts w:ascii="Calibri" w:hAnsi="Calibri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Rozloendokumentu1">
    <w:name w:val="Rozložení dokumentu1"/>
    <w:basedOn w:val="Normln"/>
    <w:link w:val="RozloendokumentuChar"/>
    <w:uiPriority w:val="99"/>
    <w:semiHidden/>
    <w:unhideWhenUsed/>
    <w:rsid w:val="0028288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link w:val="Rozloendokumentu1"/>
    <w:uiPriority w:val="99"/>
    <w:semiHidden/>
    <w:rsid w:val="00282887"/>
    <w:rPr>
      <w:rFonts w:ascii="Tahoma" w:hAnsi="Tahoma" w:cs="Tahoma"/>
      <w:sz w:val="16"/>
      <w:szCs w:val="16"/>
      <w:lang w:eastAsia="en-US"/>
    </w:rPr>
  </w:style>
  <w:style w:type="table" w:customStyle="1" w:styleId="Svtlseznam2">
    <w:name w:val="Světlý seznam2"/>
    <w:basedOn w:val="Normlntabulka"/>
    <w:uiPriority w:val="61"/>
    <w:rsid w:val="00BC5AA3"/>
    <w:rPr>
      <w:rFonts w:ascii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vtlstnovn1">
    <w:name w:val="Světlé stínování1"/>
    <w:basedOn w:val="Normlntabulka"/>
    <w:uiPriority w:val="60"/>
    <w:rsid w:val="00BC5AA3"/>
    <w:rPr>
      <w:rFonts w:ascii="Calibri" w:hAnsi="Calibri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bsah4">
    <w:name w:val="toc 4"/>
    <w:basedOn w:val="Normln"/>
    <w:next w:val="Normln"/>
    <w:autoRedefine/>
    <w:uiPriority w:val="39"/>
    <w:unhideWhenUsed/>
    <w:rsid w:val="003179B4"/>
    <w:pPr>
      <w:spacing w:after="100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179B4"/>
    <w:pPr>
      <w:spacing w:after="100"/>
      <w:ind w:left="880" w:firstLine="0"/>
      <w:jc w:val="left"/>
    </w:pPr>
    <w:rPr>
      <w:rFonts w:ascii="Calibri" w:hAnsi="Calibri" w:cs="Times New Roman"/>
      <w:sz w:val="22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9B4D27"/>
  </w:style>
  <w:style w:type="table" w:customStyle="1" w:styleId="Mkatabulky1">
    <w:name w:val="Mřížka tabulky1"/>
    <w:basedOn w:val="Normlntabulka"/>
    <w:next w:val="Mkatabulky"/>
    <w:uiPriority w:val="59"/>
    <w:rsid w:val="009B4D27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21">
    <w:name w:val="Světlý seznam21"/>
    <w:basedOn w:val="Normlntabulka"/>
    <w:next w:val="Svtlseznam2"/>
    <w:uiPriority w:val="61"/>
    <w:rsid w:val="009B4D27"/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Barevnstnovn2">
    <w:name w:val="Barevné stínování2"/>
    <w:basedOn w:val="Normlntabulka"/>
    <w:uiPriority w:val="71"/>
    <w:rsid w:val="009B4D27"/>
    <w:rPr>
      <w:rFonts w:ascii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Rozloendokumentu">
    <w:name w:val="Document Map"/>
    <w:basedOn w:val="Normln"/>
    <w:link w:val="RozloendokumentuChar1"/>
    <w:uiPriority w:val="99"/>
    <w:semiHidden/>
    <w:unhideWhenUsed/>
    <w:rsid w:val="008126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semiHidden/>
    <w:rsid w:val="0081267C"/>
    <w:rPr>
      <w:rFonts w:ascii="Tahoma" w:hAnsi="Tahoma" w:cs="Tahoma"/>
      <w:sz w:val="16"/>
      <w:szCs w:val="16"/>
      <w:lang w:eastAsia="en-US"/>
    </w:rPr>
  </w:style>
  <w:style w:type="character" w:customStyle="1" w:styleId="left">
    <w:name w:val="left"/>
    <w:basedOn w:val="Standardnpsmoodstavce"/>
    <w:rsid w:val="00D445C9"/>
  </w:style>
  <w:style w:type="character" w:customStyle="1" w:styleId="right">
    <w:name w:val="right"/>
    <w:basedOn w:val="Standardnpsmoodstavce"/>
    <w:rsid w:val="00D445C9"/>
  </w:style>
  <w:style w:type="character" w:styleId="Odkaznakoment">
    <w:name w:val="annotation reference"/>
    <w:basedOn w:val="Standardnpsmoodstavce"/>
    <w:uiPriority w:val="99"/>
    <w:semiHidden/>
    <w:unhideWhenUsed/>
    <w:rsid w:val="00774B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4B15"/>
    <w:pPr>
      <w:spacing w:before="0"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4B15"/>
    <w:rPr>
      <w:lang w:eastAsia="en-US"/>
    </w:rPr>
  </w:style>
  <w:style w:type="character" w:styleId="Zdraznnjemn">
    <w:name w:val="Subtle Emphasis"/>
    <w:basedOn w:val="Standardnpsmoodstavce"/>
    <w:uiPriority w:val="19"/>
    <w:qFormat/>
    <w:rsid w:val="001B0513"/>
    <w:rPr>
      <w:i/>
      <w:iCs/>
      <w:color w:val="808080" w:themeColor="text1" w:themeTint="7F"/>
    </w:rPr>
  </w:style>
  <w:style w:type="character" w:customStyle="1" w:styleId="Nadpis6Char">
    <w:name w:val="Nadpis 6 Char"/>
    <w:basedOn w:val="Standardnpsmoodstavce"/>
    <w:link w:val="Nadpis6"/>
    <w:uiPriority w:val="9"/>
    <w:rsid w:val="00F84511"/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  <w:lang w:eastAsia="en-US"/>
    </w:rPr>
  </w:style>
  <w:style w:type="paragraph" w:customStyle="1" w:styleId="PODPISYDATUM">
    <w:name w:val="PODPISY DATUM"/>
    <w:basedOn w:val="Normln"/>
    <w:rsid w:val="00E52864"/>
    <w:pPr>
      <w:keepNext/>
      <w:keepLines/>
      <w:spacing w:before="300" w:after="24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64D0"/>
    <w:pPr>
      <w:spacing w:before="0" w:line="36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64D0"/>
    <w:rPr>
      <w:sz w:val="24"/>
      <w:szCs w:val="24"/>
      <w:lang w:eastAsia="en-US"/>
    </w:rPr>
  </w:style>
  <w:style w:type="table" w:customStyle="1" w:styleId="Svtlseznamzvraznn21">
    <w:name w:val="Světlý seznam – zvýraznění 21"/>
    <w:basedOn w:val="Normlntabulka"/>
    <w:next w:val="Svtlseznamzvraznn2"/>
    <w:uiPriority w:val="61"/>
    <w:rsid w:val="00FC3AD9"/>
    <w:rPr>
      <w:rFonts w:ascii="Calibri" w:eastAsia="Times New Roman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tlseznamzvraznn2">
    <w:name w:val="Light List Accent 2"/>
    <w:basedOn w:val="Normlntabulka"/>
    <w:uiPriority w:val="61"/>
    <w:rsid w:val="00FC3A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13713"/>
    <w:pPr>
      <w:pBdr>
        <w:bottom w:val="single" w:sz="8" w:space="4" w:color="4F81BD" w:themeColor="accent1"/>
      </w:pBdr>
      <w:spacing w:before="0"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3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45029D"/>
    <w:pPr>
      <w:spacing w:before="0" w:after="100"/>
      <w:ind w:left="1100" w:firstLine="0"/>
      <w:jc w:val="left"/>
    </w:pPr>
    <w:rPr>
      <w:rFonts w:eastAsiaTheme="minorEastAsia" w:cstheme="minorBidi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5029D"/>
    <w:pPr>
      <w:spacing w:before="0" w:after="100"/>
      <w:ind w:left="1320" w:firstLine="0"/>
      <w:jc w:val="left"/>
    </w:pPr>
    <w:rPr>
      <w:rFonts w:eastAsiaTheme="minorEastAsia" w:cstheme="minorBidi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5029D"/>
    <w:pPr>
      <w:spacing w:before="0" w:after="100"/>
      <w:ind w:left="1540" w:firstLine="0"/>
      <w:jc w:val="left"/>
    </w:pPr>
    <w:rPr>
      <w:rFonts w:eastAsiaTheme="minorEastAsia" w:cstheme="minorBidi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5029D"/>
    <w:pPr>
      <w:spacing w:before="0" w:after="100"/>
      <w:ind w:left="1760" w:firstLine="0"/>
      <w:jc w:val="left"/>
    </w:pPr>
    <w:rPr>
      <w:rFonts w:eastAsiaTheme="minorEastAsia" w:cstheme="minorBid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515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515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2743E8"/>
    <w:rPr>
      <w:vertAlign w:val="superscript"/>
    </w:rPr>
  </w:style>
  <w:style w:type="paragraph" w:customStyle="1" w:styleId="2">
    <w:name w:val="2"/>
    <w:uiPriority w:val="20"/>
    <w:qFormat/>
    <w:rsid w:val="00E157E4"/>
    <w:pPr>
      <w:spacing w:before="120" w:after="120" w:line="276" w:lineRule="auto"/>
      <w:ind w:firstLine="709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F47"/>
    <w:pPr>
      <w:spacing w:before="120" w:after="120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F47"/>
    <w:rPr>
      <w:rFonts w:asciiTheme="minorHAnsi" w:hAnsiTheme="minorHAnsi"/>
      <w:b/>
      <w:bCs/>
      <w:lang w:eastAsia="en-US"/>
    </w:rPr>
  </w:style>
  <w:style w:type="character" w:customStyle="1" w:styleId="odkaz-style-wrapper">
    <w:name w:val="odkaz-style-wrapper"/>
    <w:basedOn w:val="Standardnpsmoodstavce"/>
    <w:rsid w:val="00A35700"/>
  </w:style>
  <w:style w:type="paragraph" w:styleId="Revize">
    <w:name w:val="Revision"/>
    <w:hidden/>
    <w:uiPriority w:val="99"/>
    <w:semiHidden/>
    <w:rsid w:val="00A37C9B"/>
    <w:rPr>
      <w:rFonts w:asciiTheme="minorHAnsi" w:hAnsiTheme="minorHAnsi"/>
      <w:sz w:val="24"/>
      <w:szCs w:val="24"/>
      <w:lang w:eastAsia="en-US"/>
    </w:rPr>
  </w:style>
  <w:style w:type="table" w:customStyle="1" w:styleId="Tmavtabulkasmkou5zvraznn11">
    <w:name w:val="Tmavá tabulka s mřížkou 5 – zvýraznění 11"/>
    <w:basedOn w:val="Normlntabulka"/>
    <w:uiPriority w:val="50"/>
    <w:rsid w:val="00A40C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A40C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A40C8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A40C8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2">
    <w:name w:val="A2"/>
    <w:rsid w:val="00CC62DF"/>
    <w:rPr>
      <w:rFonts w:ascii="Gill Sans CE" w:hAnsi="Gill Sans CE" w:cs="Gill Sans CE"/>
      <w:sz w:val="18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B07EC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0F15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11">
    <w:name w:val="Tabulka s mřížkou 2 – zvýraznění 11"/>
    <w:basedOn w:val="Normlntabulka"/>
    <w:uiPriority w:val="47"/>
    <w:rsid w:val="00C308C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0750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325A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545B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mall">
    <w:name w:val="small"/>
    <w:basedOn w:val="Standardnpsmoodstavce"/>
    <w:rsid w:val="00181C1C"/>
  </w:style>
  <w:style w:type="character" w:styleId="Sledovanodkaz">
    <w:name w:val="FollowedHyperlink"/>
    <w:basedOn w:val="Standardnpsmoodstavce"/>
    <w:uiPriority w:val="99"/>
    <w:semiHidden/>
    <w:unhideWhenUsed/>
    <w:rsid w:val="000F116E"/>
    <w:rPr>
      <w:color w:val="954F72"/>
      <w:u w:val="single"/>
    </w:rPr>
  </w:style>
  <w:style w:type="paragraph" w:customStyle="1" w:styleId="xl65">
    <w:name w:val="xl65"/>
    <w:basedOn w:val="Normln"/>
    <w:rsid w:val="000F116E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66">
    <w:name w:val="xl66"/>
    <w:basedOn w:val="Normln"/>
    <w:rsid w:val="000F116E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67">
    <w:name w:val="xl67"/>
    <w:basedOn w:val="Normln"/>
    <w:rsid w:val="000F116E"/>
    <w:pPr>
      <w:shd w:val="clear" w:color="000000" w:fill="D0CECE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68">
    <w:name w:val="xl68"/>
    <w:basedOn w:val="Normln"/>
    <w:rsid w:val="000F116E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BodyVLEVO">
    <w:name w:val="Body VLEVO"/>
    <w:basedOn w:val="Normln"/>
    <w:rsid w:val="00D46D45"/>
    <w:pPr>
      <w:suppressAutoHyphens/>
      <w:spacing w:before="0" w:after="6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6z0">
    <w:name w:val="WW8Num6z0"/>
    <w:rsid w:val="00D46D45"/>
  </w:style>
  <w:style w:type="paragraph" w:customStyle="1" w:styleId="NADPISCENTR">
    <w:name w:val="NADPIS CENTR"/>
    <w:basedOn w:val="Normln"/>
    <w:rsid w:val="00D46D45"/>
    <w:pPr>
      <w:keepNext/>
      <w:keepLines/>
      <w:suppressAutoHyphens/>
      <w:spacing w:before="240" w:after="60" w:line="24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D45"/>
    <w:pPr>
      <w:spacing w:before="0" w:after="0" w:line="240" w:lineRule="auto"/>
      <w:ind w:firstLine="0"/>
      <w:jc w:val="left"/>
    </w:pPr>
    <w:rPr>
      <w:rFonts w:eastAsiaTheme="minorHAnsi" w:cstheme="minorBid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D45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46D45"/>
    <w:rPr>
      <w:vertAlign w:val="superscript"/>
    </w:rPr>
  </w:style>
  <w:style w:type="character" w:customStyle="1" w:styleId="OdstavecseseznamemChar">
    <w:name w:val="Odstavec se seznamem Char"/>
    <w:aliases w:val="Odstavec_muj Char,Odstavec cíl se seznamem Char,Nad Char,List Paragraph Char,Odstavec se seznamem5 Char,Odstavec_muj1 Char,Odstavec_muj2 Char,Odstavec_muj3 Char,Nad1 Char,List Paragraph1 Char,Odstavec_muj4 Char,Nad2 Char"/>
    <w:basedOn w:val="Standardnpsmoodstavce"/>
    <w:link w:val="Odstavecseseznamem"/>
    <w:uiPriority w:val="34"/>
    <w:rsid w:val="0096633A"/>
    <w:rPr>
      <w:rFonts w:asciiTheme="minorHAnsi" w:hAnsiTheme="minorHAnsi"/>
      <w:sz w:val="24"/>
      <w:szCs w:val="24"/>
      <w:lang w:eastAsia="en-US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8839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stnovnzvraznn4">
    <w:name w:val="Light Shading Accent 4"/>
    <w:basedOn w:val="Normlntabulka"/>
    <w:uiPriority w:val="60"/>
    <w:rsid w:val="00605644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eznam">
    <w:name w:val="Light List"/>
    <w:basedOn w:val="Normlntabulka"/>
    <w:uiPriority w:val="61"/>
    <w:rsid w:val="00605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tltabulkasmkou1zvraznn13">
    <w:name w:val="Světlá tabulka s mřížkou 1 – zvýraznění 13"/>
    <w:basedOn w:val="Normlntabulka"/>
    <w:uiPriority w:val="46"/>
    <w:rsid w:val="000A5C0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kaznakoment1">
    <w:name w:val="Odkaz na komentář1"/>
    <w:rsid w:val="00C41B1D"/>
    <w:rPr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950DE"/>
    <w:pPr>
      <w:spacing w:before="0" w:after="0" w:line="240" w:lineRule="auto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6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635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962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860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157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95854973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532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59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284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6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2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41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2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21D4C-1A2D-4F7C-A22F-40730C95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486" baseType="variant">
      <vt:variant>
        <vt:i4>7602287</vt:i4>
      </vt:variant>
      <vt:variant>
        <vt:i4>266</vt:i4>
      </vt:variant>
      <vt:variant>
        <vt:i4>0</vt:i4>
      </vt:variant>
      <vt:variant>
        <vt:i4>5</vt:i4>
      </vt:variant>
      <vt:variant>
        <vt:lpwstr>http://www.klubhistoriebor.cz/</vt:lpwstr>
      </vt:variant>
      <vt:variant>
        <vt:lpwstr/>
      </vt:variant>
      <vt:variant>
        <vt:i4>6094878</vt:i4>
      </vt:variant>
      <vt:variant>
        <vt:i4>263</vt:i4>
      </vt:variant>
      <vt:variant>
        <vt:i4>0</vt:i4>
      </vt:variant>
      <vt:variant>
        <vt:i4>5</vt:i4>
      </vt:variant>
      <vt:variant>
        <vt:lpwstr>http://mobela.webnode.cz/</vt:lpwstr>
      </vt:variant>
      <vt:variant>
        <vt:lpwstr/>
      </vt:variant>
      <vt:variant>
        <vt:i4>1572935</vt:i4>
      </vt:variant>
      <vt:variant>
        <vt:i4>260</vt:i4>
      </vt:variant>
      <vt:variant>
        <vt:i4>0</vt:i4>
      </vt:variant>
      <vt:variant>
        <vt:i4>5</vt:i4>
      </vt:variant>
      <vt:variant>
        <vt:lpwstr>http://www.plzenskykraj.kct.cz/nastezky/nastezky.htm</vt:lpwstr>
      </vt:variant>
      <vt:variant>
        <vt:lpwstr/>
      </vt:variant>
      <vt:variant>
        <vt:i4>1572935</vt:i4>
      </vt:variant>
      <vt:variant>
        <vt:i4>257</vt:i4>
      </vt:variant>
      <vt:variant>
        <vt:i4>0</vt:i4>
      </vt:variant>
      <vt:variant>
        <vt:i4>5</vt:i4>
      </vt:variant>
      <vt:variant>
        <vt:lpwstr>http://www.plzenskykraj.kct.cz/nastezky/nastezky.htm</vt:lpwstr>
      </vt:variant>
      <vt:variant>
        <vt:lpwstr/>
      </vt:variant>
      <vt:variant>
        <vt:i4>1572935</vt:i4>
      </vt:variant>
      <vt:variant>
        <vt:i4>254</vt:i4>
      </vt:variant>
      <vt:variant>
        <vt:i4>0</vt:i4>
      </vt:variant>
      <vt:variant>
        <vt:i4>5</vt:i4>
      </vt:variant>
      <vt:variant>
        <vt:lpwstr>http://www.plzenskykraj.kct.cz/nastezky/nastezky.htm</vt:lpwstr>
      </vt:variant>
      <vt:variant>
        <vt:lpwstr/>
      </vt:variant>
      <vt:variant>
        <vt:i4>1572935</vt:i4>
      </vt:variant>
      <vt:variant>
        <vt:i4>251</vt:i4>
      </vt:variant>
      <vt:variant>
        <vt:i4>0</vt:i4>
      </vt:variant>
      <vt:variant>
        <vt:i4>5</vt:i4>
      </vt:variant>
      <vt:variant>
        <vt:lpwstr>http://www.plzenskykraj.kct.cz/nastezky/nastezky.htm</vt:lpwstr>
      </vt:variant>
      <vt:variant>
        <vt:lpwstr/>
      </vt:variant>
      <vt:variant>
        <vt:i4>7864371</vt:i4>
      </vt:variant>
      <vt:variant>
        <vt:i4>248</vt:i4>
      </vt:variant>
      <vt:variant>
        <vt:i4>0</vt:i4>
      </vt:variant>
      <vt:variant>
        <vt:i4>5</vt:i4>
      </vt:variant>
      <vt:variant>
        <vt:lpwstr>http://www.rozvadov.cz/view.php?cisloclanku=2007010804</vt:lpwstr>
      </vt:variant>
      <vt:variant>
        <vt:lpwstr/>
      </vt:variant>
      <vt:variant>
        <vt:i4>2097252</vt:i4>
      </vt:variant>
      <vt:variant>
        <vt:i4>245</vt:i4>
      </vt:variant>
      <vt:variant>
        <vt:i4>0</vt:i4>
      </vt:variant>
      <vt:variant>
        <vt:i4>5</vt:i4>
      </vt:variant>
      <vt:variant>
        <vt:lpwstr>http://www.nasceskyles.cz/cile/index.php?page=cil&amp;id=35</vt:lpwstr>
      </vt:variant>
      <vt:variant>
        <vt:lpwstr/>
      </vt:variant>
      <vt:variant>
        <vt:i4>5505031</vt:i4>
      </vt:variant>
      <vt:variant>
        <vt:i4>242</vt:i4>
      </vt:variant>
      <vt:variant>
        <vt:i4>0</vt:i4>
      </vt:variant>
      <vt:variant>
        <vt:i4>5</vt:i4>
      </vt:variant>
      <vt:variant>
        <vt:lpwstr>http://stezka-milire-vodnimlyny.webnode.cz/ns-milire/</vt:lpwstr>
      </vt:variant>
      <vt:variant>
        <vt:lpwstr/>
      </vt:variant>
      <vt:variant>
        <vt:i4>4063283</vt:i4>
      </vt:variant>
      <vt:variant>
        <vt:i4>239</vt:i4>
      </vt:variant>
      <vt:variant>
        <vt:i4>0</vt:i4>
      </vt:variant>
      <vt:variant>
        <vt:i4>5</vt:i4>
      </vt:variant>
      <vt:variant>
        <vt:lpwstr>http://www.lesycr.cz/volny-cas-v-lese/naucne-stezky/Stranky/branka.aspx</vt:lpwstr>
      </vt:variant>
      <vt:variant>
        <vt:lpwstr/>
      </vt:variant>
      <vt:variant>
        <vt:i4>3211325</vt:i4>
      </vt:variant>
      <vt:variant>
        <vt:i4>236</vt:i4>
      </vt:variant>
      <vt:variant>
        <vt:i4>0</vt:i4>
      </vt:variant>
      <vt:variant>
        <vt:i4>5</vt:i4>
      </vt:variant>
      <vt:variant>
        <vt:lpwstr>http://www.kolowrat.cz/cs/turisticke-stezky</vt:lpwstr>
      </vt:variant>
      <vt:variant>
        <vt:lpwstr/>
      </vt:variant>
      <vt:variant>
        <vt:i4>327691</vt:i4>
      </vt:variant>
      <vt:variant>
        <vt:i4>233</vt:i4>
      </vt:variant>
      <vt:variant>
        <vt:i4>0</vt:i4>
      </vt:variant>
      <vt:variant>
        <vt:i4>5</vt:i4>
      </vt:variant>
      <vt:variant>
        <vt:lpwstr>http://www.kolowrat.cz/cs/pokracovatele-rodu</vt:lpwstr>
      </vt:variant>
      <vt:variant>
        <vt:lpwstr/>
      </vt:variant>
      <vt:variant>
        <vt:i4>2621556</vt:i4>
      </vt:variant>
      <vt:variant>
        <vt:i4>230</vt:i4>
      </vt:variant>
      <vt:variant>
        <vt:i4>0</vt:i4>
      </vt:variant>
      <vt:variant>
        <vt:i4>5</vt:i4>
      </vt:variant>
      <vt:variant>
        <vt:lpwstr>http://www.kolowrat.cz/cs/historie</vt:lpwstr>
      </vt:variant>
      <vt:variant>
        <vt:lpwstr/>
      </vt:variant>
      <vt:variant>
        <vt:i4>3211325</vt:i4>
      </vt:variant>
      <vt:variant>
        <vt:i4>227</vt:i4>
      </vt:variant>
      <vt:variant>
        <vt:i4>0</vt:i4>
      </vt:variant>
      <vt:variant>
        <vt:i4>5</vt:i4>
      </vt:variant>
      <vt:variant>
        <vt:lpwstr>http://www.kolowrat.cz/cs/turisticke-stezky</vt:lpwstr>
      </vt:variant>
      <vt:variant>
        <vt:lpwstr/>
      </vt:variant>
      <vt:variant>
        <vt:i4>6357088</vt:i4>
      </vt:variant>
      <vt:variant>
        <vt:i4>224</vt:i4>
      </vt:variant>
      <vt:variant>
        <vt:i4>0</vt:i4>
      </vt:variant>
      <vt:variant>
        <vt:i4>5</vt:i4>
      </vt:variant>
      <vt:variant>
        <vt:lpwstr>http://www.kolowrat.cz/cs/jindrich-vilem-kolowrat-krakovsky</vt:lpwstr>
      </vt:variant>
      <vt:variant>
        <vt:lpwstr/>
      </vt:variant>
      <vt:variant>
        <vt:i4>458783</vt:i4>
      </vt:variant>
      <vt:variant>
        <vt:i4>221</vt:i4>
      </vt:variant>
      <vt:variant>
        <vt:i4>0</vt:i4>
      </vt:variant>
      <vt:variant>
        <vt:i4>5</vt:i4>
      </vt:variant>
      <vt:variant>
        <vt:lpwstr>http://www.kolowrat.cz/cs/alexandr-joseph-kolowrat-krakovsky</vt:lpwstr>
      </vt:variant>
      <vt:variant>
        <vt:lpwstr/>
      </vt:variant>
      <vt:variant>
        <vt:i4>2621556</vt:i4>
      </vt:variant>
      <vt:variant>
        <vt:i4>218</vt:i4>
      </vt:variant>
      <vt:variant>
        <vt:i4>0</vt:i4>
      </vt:variant>
      <vt:variant>
        <vt:i4>5</vt:i4>
      </vt:variant>
      <vt:variant>
        <vt:lpwstr>http://www.kolowrat.cz/cs/historie</vt:lpwstr>
      </vt:variant>
      <vt:variant>
        <vt:lpwstr/>
      </vt:variant>
      <vt:variant>
        <vt:i4>2490425</vt:i4>
      </vt:variant>
      <vt:variant>
        <vt:i4>215</vt:i4>
      </vt:variant>
      <vt:variant>
        <vt:i4>0</vt:i4>
      </vt:variant>
      <vt:variant>
        <vt:i4>5</vt:i4>
      </vt:variant>
      <vt:variant>
        <vt:lpwstr>http://domazlicky.denik.cz/kratce/1265245-domazlicko-po-stopach-bozeny-nemcove-vas-povede.html</vt:lpwstr>
      </vt:variant>
      <vt:variant>
        <vt:lpwstr/>
      </vt:variant>
      <vt:variant>
        <vt:i4>4587605</vt:i4>
      </vt:variant>
      <vt:variant>
        <vt:i4>212</vt:i4>
      </vt:variant>
      <vt:variant>
        <vt:i4>0</vt:i4>
      </vt:variant>
      <vt:variant>
        <vt:i4>5</vt:i4>
      </vt:variant>
      <vt:variant>
        <vt:lpwstr>http://www.mu.domazlice.info/</vt:lpwstr>
      </vt:variant>
      <vt:variant>
        <vt:lpwstr/>
      </vt:variant>
      <vt:variant>
        <vt:i4>5767188</vt:i4>
      </vt:variant>
      <vt:variant>
        <vt:i4>209</vt:i4>
      </vt:variant>
      <vt:variant>
        <vt:i4>0</vt:i4>
      </vt:variant>
      <vt:variant>
        <vt:i4>5</vt:i4>
      </vt:variant>
      <vt:variant>
        <vt:lpwstr>http://www.jz.cz/valcha-sedmihori</vt:lpwstr>
      </vt:variant>
      <vt:variant>
        <vt:lpwstr/>
      </vt:variant>
      <vt:variant>
        <vt:i4>6094932</vt:i4>
      </vt:variant>
      <vt:variant>
        <vt:i4>191</vt:i4>
      </vt:variant>
      <vt:variant>
        <vt:i4>0</vt:i4>
      </vt:variant>
      <vt:variant>
        <vt:i4>5</vt:i4>
      </vt:variant>
      <vt:variant>
        <vt:lpwstr>http://cs.wikipedia.org/wiki/Slu%C5%BEba</vt:lpwstr>
      </vt:variant>
      <vt:variant>
        <vt:lpwstr/>
      </vt:variant>
      <vt:variant>
        <vt:i4>393307</vt:i4>
      </vt:variant>
      <vt:variant>
        <vt:i4>188</vt:i4>
      </vt:variant>
      <vt:variant>
        <vt:i4>0</vt:i4>
      </vt:variant>
      <vt:variant>
        <vt:i4>5</vt:i4>
      </vt:variant>
      <vt:variant>
        <vt:lpwstr>javascript:DoUdaje('3215_789569_00260096_2_1')</vt:lpwstr>
      </vt:variant>
      <vt:variant>
        <vt:lpwstr/>
      </vt:variant>
      <vt:variant>
        <vt:i4>262233</vt:i4>
      </vt:variant>
      <vt:variant>
        <vt:i4>185</vt:i4>
      </vt:variant>
      <vt:variant>
        <vt:i4>0</vt:i4>
      </vt:variant>
      <vt:variant>
        <vt:i4>5</vt:i4>
      </vt:variant>
      <vt:variant>
        <vt:lpwstr>javascript:DoUdaje('3215_646245_00259853_2_1')</vt:lpwstr>
      </vt:variant>
      <vt:variant>
        <vt:lpwstr/>
      </vt:variant>
      <vt:variant>
        <vt:i4>327772</vt:i4>
      </vt:variant>
      <vt:variant>
        <vt:i4>182</vt:i4>
      </vt:variant>
      <vt:variant>
        <vt:i4>0</vt:i4>
      </vt:variant>
      <vt:variant>
        <vt:i4>5</vt:i4>
      </vt:variant>
      <vt:variant>
        <vt:lpwstr>javascript:DoUdaje('3215_636983_47700521_2_1')</vt:lpwstr>
      </vt:variant>
      <vt:variant>
        <vt:lpwstr/>
      </vt:variant>
      <vt:variant>
        <vt:i4>393304</vt:i4>
      </vt:variant>
      <vt:variant>
        <vt:i4>179</vt:i4>
      </vt:variant>
      <vt:variant>
        <vt:i4>0</vt:i4>
      </vt:variant>
      <vt:variant>
        <vt:i4>5</vt:i4>
      </vt:variant>
      <vt:variant>
        <vt:lpwstr>javascript:DoUdaje('3215_607398_00869066_2_1')</vt:lpwstr>
      </vt:variant>
      <vt:variant>
        <vt:lpwstr/>
      </vt:variant>
      <vt:variant>
        <vt:i4>65618</vt:i4>
      </vt:variant>
      <vt:variant>
        <vt:i4>176</vt:i4>
      </vt:variant>
      <vt:variant>
        <vt:i4>0</vt:i4>
      </vt:variant>
      <vt:variant>
        <vt:i4>5</vt:i4>
      </vt:variant>
      <vt:variant>
        <vt:lpwstr>javascript:DoUdaje('3215_778737_47700521_2_1')</vt:lpwstr>
      </vt:variant>
      <vt:variant>
        <vt:lpwstr/>
      </vt:variant>
      <vt:variant>
        <vt:i4>720990</vt:i4>
      </vt:variant>
      <vt:variant>
        <vt:i4>173</vt:i4>
      </vt:variant>
      <vt:variant>
        <vt:i4>0</vt:i4>
      </vt:variant>
      <vt:variant>
        <vt:i4>5</vt:i4>
      </vt:variant>
      <vt:variant>
        <vt:lpwstr>javascript:DoUdaje('3215_773824_47700521_2_1')</vt:lpwstr>
      </vt:variant>
      <vt:variant>
        <vt:lpwstr/>
      </vt:variant>
      <vt:variant>
        <vt:i4>589906</vt:i4>
      </vt:variant>
      <vt:variant>
        <vt:i4>170</vt:i4>
      </vt:variant>
      <vt:variant>
        <vt:i4>0</vt:i4>
      </vt:variant>
      <vt:variant>
        <vt:i4>5</vt:i4>
      </vt:variant>
      <vt:variant>
        <vt:lpwstr>javascript:DoUdaje('3215_771121_47700521_2_1')</vt:lpwstr>
      </vt:variant>
      <vt:variant>
        <vt:lpwstr/>
      </vt:variant>
      <vt:variant>
        <vt:i4>524379</vt:i4>
      </vt:variant>
      <vt:variant>
        <vt:i4>167</vt:i4>
      </vt:variant>
      <vt:variant>
        <vt:i4>0</vt:i4>
      </vt:variant>
      <vt:variant>
        <vt:i4>5</vt:i4>
      </vt:variant>
      <vt:variant>
        <vt:lpwstr>javascript:DoUdaje('3215_652318_47700521_2_1')</vt:lpwstr>
      </vt:variant>
      <vt:variant>
        <vt:lpwstr/>
      </vt:variant>
      <vt:variant>
        <vt:i4>262238</vt:i4>
      </vt:variant>
      <vt:variant>
        <vt:i4>164</vt:i4>
      </vt:variant>
      <vt:variant>
        <vt:i4>0</vt:i4>
      </vt:variant>
      <vt:variant>
        <vt:i4>5</vt:i4>
      </vt:variant>
      <vt:variant>
        <vt:lpwstr>javascript:DoUdaje('3215_636991_47700521_2_1')</vt:lpwstr>
      </vt:variant>
      <vt:variant>
        <vt:lpwstr/>
      </vt:variant>
      <vt:variant>
        <vt:i4>327764</vt:i4>
      </vt:variant>
      <vt:variant>
        <vt:i4>161</vt:i4>
      </vt:variant>
      <vt:variant>
        <vt:i4>0</vt:i4>
      </vt:variant>
      <vt:variant>
        <vt:i4>5</vt:i4>
      </vt:variant>
      <vt:variant>
        <vt:lpwstr>javascript:DoUdaje('3215_758175_47700521_2_1')</vt:lpwstr>
      </vt:variant>
      <vt:variant>
        <vt:lpwstr/>
      </vt:variant>
      <vt:variant>
        <vt:i4>720976</vt:i4>
      </vt:variant>
      <vt:variant>
        <vt:i4>158</vt:i4>
      </vt:variant>
      <vt:variant>
        <vt:i4>0</vt:i4>
      </vt:variant>
      <vt:variant>
        <vt:i4>5</vt:i4>
      </vt:variant>
      <vt:variant>
        <vt:lpwstr>javascript:DoUdaje('3215_754757_47700521_2_1')</vt:lpwstr>
      </vt:variant>
      <vt:variant>
        <vt:lpwstr/>
      </vt:variant>
      <vt:variant>
        <vt:i4>786516</vt:i4>
      </vt:variant>
      <vt:variant>
        <vt:i4>155</vt:i4>
      </vt:variant>
      <vt:variant>
        <vt:i4>0</vt:i4>
      </vt:variant>
      <vt:variant>
        <vt:i4>5</vt:i4>
      </vt:variant>
      <vt:variant>
        <vt:lpwstr>javascript:DoUdaje('3215_742643_47700521_2_1')</vt:lpwstr>
      </vt:variant>
      <vt:variant>
        <vt:lpwstr/>
      </vt:variant>
      <vt:variant>
        <vt:i4>655454</vt:i4>
      </vt:variant>
      <vt:variant>
        <vt:i4>152</vt:i4>
      </vt:variant>
      <vt:variant>
        <vt:i4>0</vt:i4>
      </vt:variant>
      <vt:variant>
        <vt:i4>5</vt:i4>
      </vt:variant>
      <vt:variant>
        <vt:lpwstr>javascript:DoUdaje('3215_754749_47700521_2_1')</vt:lpwstr>
      </vt:variant>
      <vt:variant>
        <vt:lpwstr/>
      </vt:variant>
      <vt:variant>
        <vt:i4>90</vt:i4>
      </vt:variant>
      <vt:variant>
        <vt:i4>149</vt:i4>
      </vt:variant>
      <vt:variant>
        <vt:i4>0</vt:i4>
      </vt:variant>
      <vt:variant>
        <vt:i4>5</vt:i4>
      </vt:variant>
      <vt:variant>
        <vt:lpwstr>javascript:DoUdaje('3215_678830_47700521_2_1')</vt:lpwstr>
      </vt:variant>
      <vt:variant>
        <vt:lpwstr/>
      </vt:variant>
      <vt:variant>
        <vt:i4>786512</vt:i4>
      </vt:variant>
      <vt:variant>
        <vt:i4>146</vt:i4>
      </vt:variant>
      <vt:variant>
        <vt:i4>0</vt:i4>
      </vt:variant>
      <vt:variant>
        <vt:i4>5</vt:i4>
      </vt:variant>
      <vt:variant>
        <vt:lpwstr>javascript:DoUdaje('3215_677604_47700521_2_1')</vt:lpwstr>
      </vt:variant>
      <vt:variant>
        <vt:lpwstr/>
      </vt:variant>
      <vt:variant>
        <vt:i4>852061</vt:i4>
      </vt:variant>
      <vt:variant>
        <vt:i4>143</vt:i4>
      </vt:variant>
      <vt:variant>
        <vt:i4>0</vt:i4>
      </vt:variant>
      <vt:variant>
        <vt:i4>5</vt:i4>
      </vt:variant>
      <vt:variant>
        <vt:lpwstr>javascript:DoUdaje('3215_667676_00573795_2_1')</vt:lpwstr>
      </vt:variant>
      <vt:variant>
        <vt:lpwstr/>
      </vt:variant>
      <vt:variant>
        <vt:i4>852053</vt:i4>
      </vt:variant>
      <vt:variant>
        <vt:i4>140</vt:i4>
      </vt:variant>
      <vt:variant>
        <vt:i4>0</vt:i4>
      </vt:variant>
      <vt:variant>
        <vt:i4>5</vt:i4>
      </vt:variant>
      <vt:variant>
        <vt:lpwstr>javascript:DoUdaje('3215_767204_47700521_2_1')</vt:lpwstr>
      </vt:variant>
      <vt:variant>
        <vt:lpwstr/>
      </vt:variant>
      <vt:variant>
        <vt:i4>196699</vt:i4>
      </vt:variant>
      <vt:variant>
        <vt:i4>137</vt:i4>
      </vt:variant>
      <vt:variant>
        <vt:i4>0</vt:i4>
      </vt:variant>
      <vt:variant>
        <vt:i4>5</vt:i4>
      </vt:variant>
      <vt:variant>
        <vt:lpwstr>javascript:DoUdaje('3215_646237_00259853_2_1')</vt:lpwstr>
      </vt:variant>
      <vt:variant>
        <vt:lpwstr/>
      </vt:variant>
      <vt:variant>
        <vt:i4>655450</vt:i4>
      </vt:variant>
      <vt:variant>
        <vt:i4>134</vt:i4>
      </vt:variant>
      <vt:variant>
        <vt:i4>0</vt:i4>
      </vt:variant>
      <vt:variant>
        <vt:i4>5</vt:i4>
      </vt:variant>
      <vt:variant>
        <vt:lpwstr>javascript:DoUdaje('3215_641308_47700521_2_1')</vt:lpwstr>
      </vt:variant>
      <vt:variant>
        <vt:lpwstr/>
      </vt:variant>
      <vt:variant>
        <vt:i4>852054</vt:i4>
      </vt:variant>
      <vt:variant>
        <vt:i4>131</vt:i4>
      </vt:variant>
      <vt:variant>
        <vt:i4>0</vt:i4>
      </vt:variant>
      <vt:variant>
        <vt:i4>5</vt:i4>
      </vt:variant>
      <vt:variant>
        <vt:lpwstr>javascript:DoUdaje('3215_754731_47700521_2_1')</vt:lpwstr>
      </vt:variant>
      <vt:variant>
        <vt:lpwstr/>
      </vt:variant>
      <vt:variant>
        <vt:i4>786517</vt:i4>
      </vt:variant>
      <vt:variant>
        <vt:i4>128</vt:i4>
      </vt:variant>
      <vt:variant>
        <vt:i4>0</vt:i4>
      </vt:variant>
      <vt:variant>
        <vt:i4>5</vt:i4>
      </vt:variant>
      <vt:variant>
        <vt:lpwstr>javascript:DoUdaje('3215_770655_00260274_2_1')</vt:lpwstr>
      </vt:variant>
      <vt:variant>
        <vt:lpwstr/>
      </vt:variant>
      <vt:variant>
        <vt:i4>589907</vt:i4>
      </vt:variant>
      <vt:variant>
        <vt:i4>125</vt:i4>
      </vt:variant>
      <vt:variant>
        <vt:i4>0</vt:i4>
      </vt:variant>
      <vt:variant>
        <vt:i4>5</vt:i4>
      </vt:variant>
      <vt:variant>
        <vt:lpwstr>javascript:DoUdaje('3215_602701_47700521_2_1')</vt:lpwstr>
      </vt:variant>
      <vt:variant>
        <vt:lpwstr/>
      </vt:variant>
      <vt:variant>
        <vt:i4>983131</vt:i4>
      </vt:variant>
      <vt:variant>
        <vt:i4>122</vt:i4>
      </vt:variant>
      <vt:variant>
        <vt:i4>0</vt:i4>
      </vt:variant>
      <vt:variant>
        <vt:i4>5</vt:i4>
      </vt:variant>
      <vt:variant>
        <vt:lpwstr>javascript:DoUdaje('3212_641553_49788761_2_2')</vt:lpwstr>
      </vt:variant>
      <vt:variant>
        <vt:lpwstr/>
      </vt:variant>
      <vt:variant>
        <vt:i4>786523</vt:i4>
      </vt:variant>
      <vt:variant>
        <vt:i4>119</vt:i4>
      </vt:variant>
      <vt:variant>
        <vt:i4>0</vt:i4>
      </vt:variant>
      <vt:variant>
        <vt:i4>5</vt:i4>
      </vt:variant>
      <vt:variant>
        <vt:lpwstr>javascript:DoUdaje('3212_641553_49788761_2_1')</vt:lpwstr>
      </vt:variant>
      <vt:variant>
        <vt:lpwstr/>
      </vt:variant>
      <vt:variant>
        <vt:i4>852053</vt:i4>
      </vt:variant>
      <vt:variant>
        <vt:i4>116</vt:i4>
      </vt:variant>
      <vt:variant>
        <vt:i4>0</vt:i4>
      </vt:variant>
      <vt:variant>
        <vt:i4>5</vt:i4>
      </vt:variant>
      <vt:variant>
        <vt:lpwstr>javascript:DoUdaje('3204_644871_49788761_2_1')</vt:lpwstr>
      </vt:variant>
      <vt:variant>
        <vt:lpwstr/>
      </vt:variant>
      <vt:variant>
        <vt:i4>852049</vt:i4>
      </vt:variant>
      <vt:variant>
        <vt:i4>113</vt:i4>
      </vt:variant>
      <vt:variant>
        <vt:i4>0</vt:i4>
      </vt:variant>
      <vt:variant>
        <vt:i4>5</vt:i4>
      </vt:variant>
      <vt:variant>
        <vt:lpwstr>javascript:DoUdaje('3202_722863_49788761_2_1')</vt:lpwstr>
      </vt:variant>
      <vt:variant>
        <vt:lpwstr/>
      </vt:variant>
      <vt:variant>
        <vt:i4>85</vt:i4>
      </vt:variant>
      <vt:variant>
        <vt:i4>110</vt:i4>
      </vt:variant>
      <vt:variant>
        <vt:i4>0</vt:i4>
      </vt:variant>
      <vt:variant>
        <vt:i4>5</vt:i4>
      </vt:variant>
      <vt:variant>
        <vt:lpwstr>javascript:DoUdaje('3202_689319_00253537_2_1')</vt:lpwstr>
      </vt:variant>
      <vt:variant>
        <vt:lpwstr/>
      </vt:variant>
      <vt:variant>
        <vt:i4>655453</vt:i4>
      </vt:variant>
      <vt:variant>
        <vt:i4>107</vt:i4>
      </vt:variant>
      <vt:variant>
        <vt:i4>0</vt:i4>
      </vt:variant>
      <vt:variant>
        <vt:i4>5</vt:i4>
      </vt:variant>
      <vt:variant>
        <vt:lpwstr>javascript:DoUdaje('3202_630853_00253316_2_1')</vt:lpwstr>
      </vt:variant>
      <vt:variant>
        <vt:lpwstr/>
      </vt:variant>
      <vt:variant>
        <vt:i4>852060</vt:i4>
      </vt:variant>
      <vt:variant>
        <vt:i4>104</vt:i4>
      </vt:variant>
      <vt:variant>
        <vt:i4>0</vt:i4>
      </vt:variant>
      <vt:variant>
        <vt:i4>5</vt:i4>
      </vt:variant>
      <vt:variant>
        <vt:lpwstr>javascript:DoUdaje('3202_634557_00253294_2_1')</vt:lpwstr>
      </vt:variant>
      <vt:variant>
        <vt:lpwstr/>
      </vt:variant>
      <vt:variant>
        <vt:i4>720986</vt:i4>
      </vt:variant>
      <vt:variant>
        <vt:i4>101</vt:i4>
      </vt:variant>
      <vt:variant>
        <vt:i4>0</vt:i4>
      </vt:variant>
      <vt:variant>
        <vt:i4>5</vt:i4>
      </vt:variant>
      <vt:variant>
        <vt:lpwstr>javascript:DoUdaje('3202_621366_00253294_2_1')</vt:lpwstr>
      </vt:variant>
      <vt:variant>
        <vt:lpwstr/>
      </vt:variant>
      <vt:variant>
        <vt:i4>720986</vt:i4>
      </vt:variant>
      <vt:variant>
        <vt:i4>98</vt:i4>
      </vt:variant>
      <vt:variant>
        <vt:i4>0</vt:i4>
      </vt:variant>
      <vt:variant>
        <vt:i4>5</vt:i4>
      </vt:variant>
      <vt:variant>
        <vt:lpwstr>javascript:DoUdaje('3202_601624_49788761_2_1')</vt:lpwstr>
      </vt:variant>
      <vt:variant>
        <vt:lpwstr/>
      </vt:variant>
      <vt:variant>
        <vt:i4>4259863</vt:i4>
      </vt:variant>
      <vt:variant>
        <vt:i4>95</vt:i4>
      </vt:variant>
      <vt:variant>
        <vt:i4>0</vt:i4>
      </vt:variant>
      <vt:variant>
        <vt:i4>5</vt:i4>
      </vt:variant>
      <vt:variant>
        <vt:lpwstr>http://eagri.cz/public/web/mze/legislativa/predpisy-es-eu/Legislativa-EU_x2006-2010_narizeni-2009-73-prime-platby.html</vt:lpwstr>
      </vt:variant>
      <vt:variant>
        <vt:lpwstr/>
      </vt:variant>
      <vt:variant>
        <vt:i4>327751</vt:i4>
      </vt:variant>
      <vt:variant>
        <vt:i4>92</vt:i4>
      </vt:variant>
      <vt:variant>
        <vt:i4>0</vt:i4>
      </vt:variant>
      <vt:variant>
        <vt:i4>5</vt:i4>
      </vt:variant>
      <vt:variant>
        <vt:lpwstr>http://eagri.cz/public/web/mze/dotace/kontroly-podminenosti-cross-compliance/dobry-zemedelsky-a-environmentalni-stav/</vt:lpwstr>
      </vt:variant>
      <vt:variant>
        <vt:lpwstr/>
      </vt:variant>
      <vt:variant>
        <vt:i4>1507394</vt:i4>
      </vt:variant>
      <vt:variant>
        <vt:i4>89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1441881</vt:i4>
      </vt:variant>
      <vt:variant>
        <vt:i4>86</vt:i4>
      </vt:variant>
      <vt:variant>
        <vt:i4>0</vt:i4>
      </vt:variant>
      <vt:variant>
        <vt:i4>5</vt:i4>
      </vt:variant>
      <vt:variant>
        <vt:lpwstr>http://www.nature.cz/natura2000-design3/sub-text.php?id=1823&amp;akce=&amp;ssHledat=</vt:lpwstr>
      </vt:variant>
      <vt:variant>
        <vt:lpwstr/>
      </vt:variant>
      <vt:variant>
        <vt:i4>3342338</vt:i4>
      </vt:variant>
      <vt:variant>
        <vt:i4>83</vt:i4>
      </vt:variant>
      <vt:variant>
        <vt:i4>0</vt:i4>
      </vt:variant>
      <vt:variant>
        <vt:i4>5</vt:i4>
      </vt:variant>
      <vt:variant>
        <vt:lpwstr>http://cs.wikipedia.org/wiki/Krajinn%C3%BD_r%C3%A1z</vt:lpwstr>
      </vt:variant>
      <vt:variant>
        <vt:lpwstr/>
      </vt:variant>
      <vt:variant>
        <vt:i4>7798853</vt:i4>
      </vt:variant>
      <vt:variant>
        <vt:i4>80</vt:i4>
      </vt:variant>
      <vt:variant>
        <vt:i4>0</vt:i4>
      </vt:variant>
      <vt:variant>
        <vt:i4>5</vt:i4>
      </vt:variant>
      <vt:variant>
        <vt:lpwstr>http://cs.wikipedia.org/wiki/Krajsk%C3%BD_%C3%BA%C5%99ad</vt:lpwstr>
      </vt:variant>
      <vt:variant>
        <vt:lpwstr/>
      </vt:variant>
      <vt:variant>
        <vt:i4>6291482</vt:i4>
      </vt:variant>
      <vt:variant>
        <vt:i4>77</vt:i4>
      </vt:variant>
      <vt:variant>
        <vt:i4>0</vt:i4>
      </vt:variant>
      <vt:variant>
        <vt:i4>5</vt:i4>
      </vt:variant>
      <vt:variant>
        <vt:lpwstr>http://cs.wikipedia.org/wiki/Z%C3%A1kon_o_ochran%C4%9B_p%C5%99%C3%ADrody_a_krajiny</vt:lpwstr>
      </vt:variant>
      <vt:variant>
        <vt:lpwstr/>
      </vt:variant>
      <vt:variant>
        <vt:i4>458848</vt:i4>
      </vt:variant>
      <vt:variant>
        <vt:i4>74</vt:i4>
      </vt:variant>
      <vt:variant>
        <vt:i4>0</vt:i4>
      </vt:variant>
      <vt:variant>
        <vt:i4>5</vt:i4>
      </vt:variant>
      <vt:variant>
        <vt:lpwstr>http://cs.wikipedia.org/wiki/Chr%C3%A1n%C4%9Bn%C3%A9_%C3%BAzem%C3%AD</vt:lpwstr>
      </vt:variant>
      <vt:variant>
        <vt:lpwstr/>
      </vt:variant>
      <vt:variant>
        <vt:i4>33</vt:i4>
      </vt:variant>
      <vt:variant>
        <vt:i4>71</vt:i4>
      </vt:variant>
      <vt:variant>
        <vt:i4>0</vt:i4>
      </vt:variant>
      <vt:variant>
        <vt:i4>5</vt:i4>
      </vt:variant>
      <vt:variant>
        <vt:lpwstr>http://cs.wikipedia.org/wiki/Interak%C4%8Dn%C3%AD_prvek</vt:lpwstr>
      </vt:variant>
      <vt:variant>
        <vt:lpwstr/>
      </vt:variant>
      <vt:variant>
        <vt:i4>8192060</vt:i4>
      </vt:variant>
      <vt:variant>
        <vt:i4>68</vt:i4>
      </vt:variant>
      <vt:variant>
        <vt:i4>0</vt:i4>
      </vt:variant>
      <vt:variant>
        <vt:i4>5</vt:i4>
      </vt:variant>
      <vt:variant>
        <vt:lpwstr>http://cs.wikipedia.org/wiki/Biokoridor</vt:lpwstr>
      </vt:variant>
      <vt:variant>
        <vt:lpwstr/>
      </vt:variant>
      <vt:variant>
        <vt:i4>7340094</vt:i4>
      </vt:variant>
      <vt:variant>
        <vt:i4>65</vt:i4>
      </vt:variant>
      <vt:variant>
        <vt:i4>0</vt:i4>
      </vt:variant>
      <vt:variant>
        <vt:i4>5</vt:i4>
      </vt:variant>
      <vt:variant>
        <vt:lpwstr>http://cs.wikipedia.org/wiki/Biocentrum</vt:lpwstr>
      </vt:variant>
      <vt:variant>
        <vt:lpwstr/>
      </vt:variant>
      <vt:variant>
        <vt:i4>5439508</vt:i4>
      </vt:variant>
      <vt:variant>
        <vt:i4>62</vt:i4>
      </vt:variant>
      <vt:variant>
        <vt:i4>0</vt:i4>
      </vt:variant>
      <vt:variant>
        <vt:i4>5</vt:i4>
      </vt:variant>
      <vt:variant>
        <vt:lpwstr>http://cs.wikipedia.org/wiki/N%C3%A1rodn%C3%AD_p%C5%99%C3%ADrodn%C3%AD_rezervace</vt:lpwstr>
      </vt:variant>
      <vt:variant>
        <vt:lpwstr/>
      </vt:variant>
      <vt:variant>
        <vt:i4>1507394</vt:i4>
      </vt:variant>
      <vt:variant>
        <vt:i4>59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5767295</vt:i4>
      </vt:variant>
      <vt:variant>
        <vt:i4>56</vt:i4>
      </vt:variant>
      <vt:variant>
        <vt:i4>0</vt:i4>
      </vt:variant>
      <vt:variant>
        <vt:i4>5</vt:i4>
      </vt:variant>
      <vt:variant>
        <vt:lpwstr>http://cs.wikipedia.org/wiki/Bobr_evropsk%C3%BD</vt:lpwstr>
      </vt:variant>
      <vt:variant>
        <vt:lpwstr/>
      </vt:variant>
      <vt:variant>
        <vt:i4>327801</vt:i4>
      </vt:variant>
      <vt:variant>
        <vt:i4>53</vt:i4>
      </vt:variant>
      <vt:variant>
        <vt:i4>0</vt:i4>
      </vt:variant>
      <vt:variant>
        <vt:i4>5</vt:i4>
      </vt:variant>
      <vt:variant>
        <vt:lpwstr>http://cs.wikipedia.org/wiki/Rys_ostrovid</vt:lpwstr>
      </vt:variant>
      <vt:variant>
        <vt:lpwstr/>
      </vt:variant>
      <vt:variant>
        <vt:i4>720940</vt:i4>
      </vt:variant>
      <vt:variant>
        <vt:i4>50</vt:i4>
      </vt:variant>
      <vt:variant>
        <vt:i4>0</vt:i4>
      </vt:variant>
      <vt:variant>
        <vt:i4>5</vt:i4>
      </vt:variant>
      <vt:variant>
        <vt:lpwstr>http://cs.wikipedia.org/wiki/Tet%C5%99%C3%ADvek_obecn%C3%BD</vt:lpwstr>
      </vt:variant>
      <vt:variant>
        <vt:lpwstr/>
      </vt:variant>
      <vt:variant>
        <vt:i4>5308532</vt:i4>
      </vt:variant>
      <vt:variant>
        <vt:i4>47</vt:i4>
      </vt:variant>
      <vt:variant>
        <vt:i4>0</vt:i4>
      </vt:variant>
      <vt:variant>
        <vt:i4>5</vt:i4>
      </vt:variant>
      <vt:variant>
        <vt:lpwstr>http://cs.wikipedia.org/wiki/Vydra_%C5%99%C3%AD%C4%8Dn%C3%AD</vt:lpwstr>
      </vt:variant>
      <vt:variant>
        <vt:lpwstr/>
      </vt:variant>
      <vt:variant>
        <vt:i4>3801164</vt:i4>
      </vt:variant>
      <vt:variant>
        <vt:i4>44</vt:i4>
      </vt:variant>
      <vt:variant>
        <vt:i4>0</vt:i4>
      </vt:variant>
      <vt:variant>
        <vt:i4>5</vt:i4>
      </vt:variant>
      <vt:variant>
        <vt:lpwstr>http://cs.wikipedia.org/wiki/Borovice_blatka</vt:lpwstr>
      </vt:variant>
      <vt:variant>
        <vt:lpwstr/>
      </vt:variant>
      <vt:variant>
        <vt:i4>2097279</vt:i4>
      </vt:variant>
      <vt:variant>
        <vt:i4>41</vt:i4>
      </vt:variant>
      <vt:variant>
        <vt:i4>0</vt:i4>
      </vt:variant>
      <vt:variant>
        <vt:i4>5</vt:i4>
      </vt:variant>
      <vt:variant>
        <vt:lpwstr>http://cs.wikipedia.org/wiki/Ra%C5%A1elini%C5%A1t%C4%9B</vt:lpwstr>
      </vt:variant>
      <vt:variant>
        <vt:lpwstr/>
      </vt:variant>
      <vt:variant>
        <vt:i4>6291482</vt:i4>
      </vt:variant>
      <vt:variant>
        <vt:i4>38</vt:i4>
      </vt:variant>
      <vt:variant>
        <vt:i4>0</vt:i4>
      </vt:variant>
      <vt:variant>
        <vt:i4>5</vt:i4>
      </vt:variant>
      <vt:variant>
        <vt:lpwstr>http://cs.wikipedia.org/wiki/Z%C3%A1kon_o_ochran%C4%9B_p%C5%99%C3%ADrody_a_krajiny</vt:lpwstr>
      </vt:variant>
      <vt:variant>
        <vt:lpwstr/>
      </vt:variant>
      <vt:variant>
        <vt:i4>4063358</vt:i4>
      </vt:variant>
      <vt:variant>
        <vt:i4>35</vt:i4>
      </vt:variant>
      <vt:variant>
        <vt:i4>0</vt:i4>
      </vt:variant>
      <vt:variant>
        <vt:i4>5</vt:i4>
      </vt:variant>
      <vt:variant>
        <vt:lpwstr>http://cs.wikipedia.org/wiki/%C4%8Cesko</vt:lpwstr>
      </vt:variant>
      <vt:variant>
        <vt:lpwstr/>
      </vt:variant>
      <vt:variant>
        <vt:i4>458848</vt:i4>
      </vt:variant>
      <vt:variant>
        <vt:i4>32</vt:i4>
      </vt:variant>
      <vt:variant>
        <vt:i4>0</vt:i4>
      </vt:variant>
      <vt:variant>
        <vt:i4>5</vt:i4>
      </vt:variant>
      <vt:variant>
        <vt:lpwstr>http://cs.wikipedia.org/wiki/Chr%C3%A1n%C4%9Bn%C3%A9_%C3%BAzem%C3%AD</vt:lpwstr>
      </vt:variant>
      <vt:variant>
        <vt:lpwstr/>
      </vt:variant>
      <vt:variant>
        <vt:i4>983054</vt:i4>
      </vt:variant>
      <vt:variant>
        <vt:i4>26</vt:i4>
      </vt:variant>
      <vt:variant>
        <vt:i4>0</vt:i4>
      </vt:variant>
      <vt:variant>
        <vt:i4>5</vt:i4>
      </vt:variant>
      <vt:variant>
        <vt:lpwstr>http://cs.wikipedia.org/wiki/Bor_(okres_Tachov)</vt:lpwstr>
      </vt:variant>
      <vt:variant>
        <vt:lpwstr/>
      </vt:variant>
      <vt:variant>
        <vt:i4>5439499</vt:i4>
      </vt:variant>
      <vt:variant>
        <vt:i4>23</vt:i4>
      </vt:variant>
      <vt:variant>
        <vt:i4>0</vt:i4>
      </vt:variant>
      <vt:variant>
        <vt:i4>5</vt:i4>
      </vt:variant>
      <vt:variant>
        <vt:lpwstr>http://cs.wikipedia.org/wiki/Povode%C5%88</vt:lpwstr>
      </vt:variant>
      <vt:variant>
        <vt:lpwstr/>
      </vt:variant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http://www.masceskyles.cz/</vt:lpwstr>
      </vt:variant>
      <vt:variant>
        <vt:lpwstr/>
      </vt:variant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http://www.masceskyles.cz/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slajfercikovasimona</cp:lastModifiedBy>
  <cp:revision>5</cp:revision>
  <cp:lastPrinted>2017-05-22T07:41:00Z</cp:lastPrinted>
  <dcterms:created xsi:type="dcterms:W3CDTF">2018-02-15T13:40:00Z</dcterms:created>
  <dcterms:modified xsi:type="dcterms:W3CDTF">2019-01-22T13:28:00Z</dcterms:modified>
</cp:coreProperties>
</file>